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778C" w:rsidRPr="001660A6" w:rsidRDefault="0095778C" w:rsidP="001660A6">
      <w:pPr>
        <w:suppressAutoHyphens w:val="0"/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1660A6">
        <w:rPr>
          <w:rFonts w:ascii="Arial" w:hAnsi="Arial" w:cs="Arial"/>
          <w:sz w:val="24"/>
          <w:szCs w:val="24"/>
          <w:lang w:eastAsia="pl-PL"/>
        </w:rPr>
        <w:t>Załącznik nr 1</w:t>
      </w:r>
      <w:r w:rsidR="00876266">
        <w:rPr>
          <w:rFonts w:ascii="Arial" w:hAnsi="Arial" w:cs="Arial"/>
          <w:sz w:val="24"/>
          <w:szCs w:val="24"/>
          <w:lang w:eastAsia="pl-PL"/>
        </w:rPr>
        <w:t>2</w:t>
      </w:r>
      <w:r w:rsidRPr="001660A6">
        <w:rPr>
          <w:rFonts w:ascii="Arial" w:hAnsi="Arial" w:cs="Arial"/>
          <w:sz w:val="24"/>
          <w:szCs w:val="24"/>
          <w:lang w:eastAsia="pl-PL"/>
        </w:rPr>
        <w:t xml:space="preserve"> do Regulaminu rekrutacji i uczestnictwa w projekcie </w:t>
      </w:r>
    </w:p>
    <w:p w:rsidR="0095778C" w:rsidRPr="001660A6" w:rsidRDefault="00794BD8" w:rsidP="001660A6">
      <w:pPr>
        <w:suppressAutoHyphens w:val="0"/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1660A6">
        <w:rPr>
          <w:rFonts w:ascii="Arial" w:hAnsi="Arial" w:cs="Arial"/>
          <w:sz w:val="24"/>
          <w:szCs w:val="24"/>
          <w:lang w:eastAsia="pl-PL"/>
        </w:rPr>
        <w:t>„</w:t>
      </w:r>
      <w:r w:rsidR="00876266" w:rsidRPr="00876266">
        <w:rPr>
          <w:rFonts w:ascii="Arial" w:hAnsi="Arial" w:cs="Arial"/>
          <w:sz w:val="24"/>
          <w:szCs w:val="24"/>
          <w:lang w:eastAsia="pl-PL"/>
        </w:rPr>
        <w:t>Młodzi perspektywiczni</w:t>
      </w:r>
      <w:r w:rsidR="00C34449">
        <w:rPr>
          <w:rFonts w:ascii="Arial" w:hAnsi="Arial" w:cs="Arial"/>
          <w:sz w:val="24"/>
          <w:szCs w:val="24"/>
          <w:lang w:eastAsia="pl-PL"/>
        </w:rPr>
        <w:t>!</w:t>
      </w:r>
      <w:r w:rsidRPr="001660A6">
        <w:rPr>
          <w:rFonts w:ascii="Arial" w:hAnsi="Arial" w:cs="Arial"/>
          <w:sz w:val="24"/>
          <w:szCs w:val="24"/>
          <w:lang w:eastAsia="pl-PL"/>
        </w:rPr>
        <w:t xml:space="preserve">” </w:t>
      </w:r>
      <w:r w:rsidRPr="00AD108C">
        <w:rPr>
          <w:rFonts w:ascii="Arial" w:hAnsi="Arial" w:cs="Arial"/>
          <w:sz w:val="24"/>
          <w:szCs w:val="24"/>
          <w:lang w:eastAsia="pl-PL"/>
        </w:rPr>
        <w:t xml:space="preserve">Nr </w:t>
      </w:r>
      <w:r w:rsidR="00876266">
        <w:rPr>
          <w:rFonts w:ascii="Arial" w:hAnsi="Arial" w:cs="Arial"/>
          <w:sz w:val="24"/>
          <w:szCs w:val="24"/>
          <w:lang w:eastAsia="pl-PL"/>
        </w:rPr>
        <w:t>POWR.01.02.01-30-0013</w:t>
      </w:r>
      <w:r w:rsidR="00AD108C" w:rsidRPr="00AD108C">
        <w:rPr>
          <w:rFonts w:ascii="Arial" w:hAnsi="Arial" w:cs="Arial"/>
          <w:sz w:val="24"/>
          <w:szCs w:val="24"/>
          <w:lang w:eastAsia="pl-PL"/>
        </w:rPr>
        <w:t>/21</w:t>
      </w:r>
    </w:p>
    <w:p w:rsidR="00995B8B" w:rsidRPr="001660A6" w:rsidRDefault="00995B8B" w:rsidP="001660A6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B8B" w:rsidRPr="001660A6" w:rsidRDefault="00995B8B" w:rsidP="001660A6">
      <w:pPr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/>
          <w:bCs/>
          <w:sz w:val="24"/>
          <w:szCs w:val="24"/>
        </w:rPr>
        <w:t xml:space="preserve">UMOWA UCZESTNICTWA W PROJEKCIE </w:t>
      </w:r>
    </w:p>
    <w:p w:rsidR="00995B8B" w:rsidRPr="001660A6" w:rsidRDefault="00995B8B" w:rsidP="001660A6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B8B" w:rsidRPr="001660A6" w:rsidRDefault="00995B8B" w:rsidP="001660A6">
      <w:pPr>
        <w:pStyle w:val="Nagwek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Cs/>
          <w:sz w:val="24"/>
          <w:szCs w:val="24"/>
        </w:rPr>
        <w:t xml:space="preserve">zawarta w dniu ……………………………. w ramach projektu </w:t>
      </w:r>
    </w:p>
    <w:p w:rsidR="00B75AB1" w:rsidRPr="001660A6" w:rsidRDefault="00B75AB1" w:rsidP="001660A6">
      <w:pPr>
        <w:tabs>
          <w:tab w:val="left" w:pos="1208"/>
        </w:tabs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995B8B" w:rsidRPr="001660A6" w:rsidRDefault="00433874" w:rsidP="001660A6">
      <w:pPr>
        <w:tabs>
          <w:tab w:val="left" w:pos="120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/>
          <w:bCs/>
          <w:i/>
          <w:sz w:val="24"/>
          <w:szCs w:val="24"/>
        </w:rPr>
        <w:t>„</w:t>
      </w:r>
      <w:r w:rsidR="00876266" w:rsidRPr="00876266">
        <w:rPr>
          <w:rFonts w:ascii="Arial" w:hAnsi="Arial" w:cs="Arial"/>
          <w:b/>
          <w:bCs/>
          <w:i/>
          <w:sz w:val="24"/>
          <w:szCs w:val="24"/>
        </w:rPr>
        <w:t>Młodzi perspektywiczni</w:t>
      </w:r>
      <w:r w:rsidR="00C34449">
        <w:rPr>
          <w:rFonts w:ascii="Arial" w:hAnsi="Arial" w:cs="Arial"/>
          <w:b/>
          <w:bCs/>
          <w:i/>
          <w:sz w:val="24"/>
          <w:szCs w:val="24"/>
        </w:rPr>
        <w:t>!</w:t>
      </w:r>
      <w:r w:rsidRPr="001660A6">
        <w:rPr>
          <w:rFonts w:ascii="Arial" w:hAnsi="Arial" w:cs="Arial"/>
          <w:b/>
          <w:bCs/>
          <w:i/>
          <w:sz w:val="24"/>
          <w:szCs w:val="24"/>
        </w:rPr>
        <w:t>”</w:t>
      </w:r>
    </w:p>
    <w:p w:rsidR="00995B8B" w:rsidRPr="001660A6" w:rsidRDefault="00995B8B" w:rsidP="001660A6">
      <w:pPr>
        <w:pStyle w:val="Default"/>
        <w:spacing w:line="360" w:lineRule="auto"/>
        <w:jc w:val="both"/>
        <w:rPr>
          <w:b/>
          <w:bCs/>
          <w:i/>
          <w:color w:val="auto"/>
        </w:rPr>
      </w:pPr>
    </w:p>
    <w:p w:rsidR="00995B8B" w:rsidRPr="001660A6" w:rsidRDefault="00995B8B" w:rsidP="001660A6">
      <w:pPr>
        <w:pStyle w:val="Default"/>
        <w:spacing w:line="360" w:lineRule="auto"/>
        <w:jc w:val="both"/>
      </w:pPr>
      <w:r w:rsidRPr="001660A6">
        <w:rPr>
          <w:rFonts w:eastAsia="Arial Narrow"/>
          <w:b/>
          <w:bCs/>
          <w:i/>
          <w:iCs/>
        </w:rPr>
        <w:t xml:space="preserve"> </w:t>
      </w:r>
      <w:r w:rsidRPr="001660A6">
        <w:rPr>
          <w:bCs/>
          <w:iCs/>
        </w:rPr>
        <w:t>nr projektu</w:t>
      </w:r>
      <w:r w:rsidR="00DB1250" w:rsidRPr="001660A6">
        <w:t xml:space="preserve"> </w:t>
      </w:r>
      <w:r w:rsidR="00876266">
        <w:rPr>
          <w:lang w:eastAsia="pl-PL"/>
        </w:rPr>
        <w:t>POWR.01.02.01-30-0013</w:t>
      </w:r>
      <w:r w:rsidR="000E5915" w:rsidRPr="000E5915">
        <w:rPr>
          <w:lang w:eastAsia="pl-PL"/>
        </w:rPr>
        <w:t>/21</w:t>
      </w:r>
      <w:r w:rsidR="00433874" w:rsidRPr="001660A6">
        <w:rPr>
          <w:lang w:eastAsia="pl-PL"/>
        </w:rPr>
        <w:t xml:space="preserve"> </w:t>
      </w:r>
      <w:r w:rsidRPr="001660A6">
        <w:t xml:space="preserve">współfinansowanego przez Unię Europejską w ramach </w:t>
      </w:r>
      <w:r w:rsidR="00C34449" w:rsidRPr="00C34449">
        <w:t>Programu Operacyjnego Wiedza Edukacja Rozwój na lata 2014-2020</w:t>
      </w:r>
      <w:r w:rsidRPr="001660A6">
        <w:t xml:space="preserve">, </w:t>
      </w:r>
      <w:r w:rsidR="000829D7">
        <w:br/>
      </w:r>
      <w:r w:rsidR="00C34449" w:rsidRPr="00C34449">
        <w:t>Oś Priorytetowa 1 Rynek pracy otwarty dla wszystkich, Działanie 1.2 Wsparcie osób młodych na regionalnym rynku pracy – projekty konkursowe, Poddziałanie 1.2.1 Wsparcie udzielane z Europejskiego Funduszu Społecznego</w:t>
      </w:r>
      <w:r w:rsidRPr="001660A6">
        <w:rPr>
          <w:bCs/>
        </w:rPr>
        <w:t xml:space="preserve">, realizowanego </w:t>
      </w:r>
      <w:r w:rsidRPr="001660A6">
        <w:t xml:space="preserve">przez </w:t>
      </w:r>
      <w:r w:rsidR="00876266" w:rsidRPr="00876266">
        <w:t xml:space="preserve">Instytut Szkoleniowo-Badawczy MERIDIUM Zbigniew Michalak z siedzibą w </w:t>
      </w:r>
      <w:proofErr w:type="spellStart"/>
      <w:r w:rsidR="00876266" w:rsidRPr="00876266">
        <w:t>Modła</w:t>
      </w:r>
      <w:proofErr w:type="spellEnd"/>
      <w:r w:rsidR="00876266" w:rsidRPr="00876266">
        <w:t xml:space="preserve"> Księżna (62-571) przy ul. Słonecznej 42</w:t>
      </w:r>
      <w:r w:rsidR="00433874" w:rsidRPr="001660A6">
        <w:t xml:space="preserve">, </w:t>
      </w:r>
      <w:r w:rsidR="00433874" w:rsidRPr="00372663">
        <w:t>NIP: </w:t>
      </w:r>
      <w:r w:rsidR="00876266">
        <w:t>6661693150</w:t>
      </w:r>
      <w:r w:rsidR="00433874" w:rsidRPr="00372663">
        <w:t xml:space="preserve">, REGON: </w:t>
      </w:r>
      <w:r w:rsidR="00876266">
        <w:t>311494814</w:t>
      </w:r>
      <w:r w:rsidRPr="001660A6">
        <w:t>, zwan</w:t>
      </w:r>
      <w:r w:rsidR="00876266">
        <w:t>y</w:t>
      </w:r>
      <w:r w:rsidRPr="001660A6">
        <w:t xml:space="preserve"> dalej </w:t>
      </w:r>
      <w:r w:rsidR="00263CA5" w:rsidRPr="001660A6">
        <w:t>Beneficjentem</w:t>
      </w:r>
      <w:r w:rsidRPr="001660A6">
        <w:t xml:space="preserve">, </w:t>
      </w:r>
    </w:p>
    <w:p w:rsidR="000242D2" w:rsidRPr="001660A6" w:rsidRDefault="000242D2" w:rsidP="001660A6">
      <w:pPr>
        <w:pStyle w:val="Default"/>
        <w:spacing w:line="360" w:lineRule="auto"/>
        <w:jc w:val="both"/>
        <w:rPr>
          <w:rFonts w:eastAsia="Arial Narrow"/>
          <w:b/>
          <w:bCs/>
        </w:rPr>
      </w:pPr>
    </w:p>
    <w:p w:rsidR="00995B8B" w:rsidRPr="001660A6" w:rsidRDefault="00995B8B" w:rsidP="001660A6">
      <w:pPr>
        <w:pStyle w:val="Default"/>
        <w:spacing w:line="360" w:lineRule="auto"/>
        <w:jc w:val="both"/>
      </w:pPr>
      <w:r w:rsidRPr="001660A6">
        <w:t>a</w:t>
      </w:r>
    </w:p>
    <w:tbl>
      <w:tblPr>
        <w:tblW w:w="9327" w:type="dxa"/>
        <w:tblInd w:w="-5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6946"/>
      </w:tblGrid>
      <w:tr w:rsidR="00995B8B" w:rsidRPr="001660A6" w:rsidTr="00F17AE5">
        <w:tc>
          <w:tcPr>
            <w:tcW w:w="2381" w:type="dxa"/>
            <w:shd w:val="clear" w:color="auto" w:fill="auto"/>
          </w:tcPr>
          <w:p w:rsidR="000242D2" w:rsidRPr="001660A6" w:rsidRDefault="000242D2" w:rsidP="001660A6">
            <w:pPr>
              <w:autoSpaceDE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5B8B" w:rsidRPr="001660A6" w:rsidRDefault="00F8417F" w:rsidP="001660A6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660A6">
              <w:rPr>
                <w:rFonts w:ascii="Arial" w:hAnsi="Arial" w:cs="Arial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95B8B" w:rsidRPr="001660A6" w:rsidRDefault="00995B8B" w:rsidP="001660A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5B8B" w:rsidRPr="001660A6" w:rsidTr="00F17AE5">
        <w:tc>
          <w:tcPr>
            <w:tcW w:w="2381" w:type="dxa"/>
            <w:shd w:val="clear" w:color="auto" w:fill="auto"/>
          </w:tcPr>
          <w:p w:rsidR="00F8417F" w:rsidRPr="001660A6" w:rsidRDefault="00F8417F" w:rsidP="001660A6">
            <w:pPr>
              <w:autoSpaceDE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5B8B" w:rsidRPr="001660A6" w:rsidRDefault="00F8417F" w:rsidP="001660A6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660A6">
              <w:rPr>
                <w:rFonts w:ascii="Arial" w:hAnsi="Arial" w:cs="Arial"/>
                <w:b/>
                <w:bCs/>
                <w:sz w:val="24"/>
                <w:szCs w:val="24"/>
              </w:rPr>
              <w:t>adres zamieszkania: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95B8B" w:rsidRPr="001660A6" w:rsidRDefault="00995B8B" w:rsidP="001660A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5B8B" w:rsidRPr="001660A6" w:rsidTr="00F17AE5">
        <w:trPr>
          <w:trHeight w:val="295"/>
        </w:trPr>
        <w:tc>
          <w:tcPr>
            <w:tcW w:w="2381" w:type="dxa"/>
            <w:shd w:val="clear" w:color="auto" w:fill="auto"/>
          </w:tcPr>
          <w:p w:rsidR="00F8417F" w:rsidRPr="001660A6" w:rsidRDefault="00F8417F" w:rsidP="001660A6">
            <w:pPr>
              <w:autoSpaceDE w:val="0"/>
              <w:spacing w:after="0" w:line="360" w:lineRule="auto"/>
              <w:ind w:left="-14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5B8B" w:rsidRPr="001660A6" w:rsidRDefault="00995B8B" w:rsidP="001660A6">
            <w:pPr>
              <w:autoSpaceDE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660A6">
              <w:rPr>
                <w:rFonts w:ascii="Arial" w:hAnsi="Arial" w:cs="Arial"/>
                <w:b/>
                <w:bCs/>
                <w:sz w:val="24"/>
                <w:szCs w:val="24"/>
              </w:rPr>
              <w:t>PESEL</w:t>
            </w:r>
            <w:r w:rsidR="00F8417F" w:rsidRPr="001660A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95B8B" w:rsidRPr="001660A6" w:rsidRDefault="00995B8B" w:rsidP="001660A6">
            <w:pPr>
              <w:autoSpaceDE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95B8B" w:rsidRPr="001660A6" w:rsidRDefault="00995B8B" w:rsidP="001660A6">
      <w:pPr>
        <w:autoSpaceDE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95B8B" w:rsidRPr="001660A6" w:rsidRDefault="00F8417F" w:rsidP="001660A6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z</w:t>
      </w:r>
      <w:r w:rsidR="00995B8B" w:rsidRPr="001660A6">
        <w:rPr>
          <w:rFonts w:ascii="Arial" w:hAnsi="Arial" w:cs="Arial"/>
          <w:sz w:val="24"/>
          <w:szCs w:val="24"/>
        </w:rPr>
        <w:t>wanym/ą dalej „Uczestnikiem/</w:t>
      </w:r>
      <w:proofErr w:type="spellStart"/>
      <w:r w:rsidR="00995B8B" w:rsidRPr="001660A6">
        <w:rPr>
          <w:rFonts w:ascii="Arial" w:hAnsi="Arial" w:cs="Arial"/>
          <w:sz w:val="24"/>
          <w:szCs w:val="24"/>
        </w:rPr>
        <w:t>czką</w:t>
      </w:r>
      <w:proofErr w:type="spellEnd"/>
      <w:r w:rsidR="00995B8B" w:rsidRPr="001660A6">
        <w:rPr>
          <w:rFonts w:ascii="Arial" w:hAnsi="Arial" w:cs="Arial"/>
          <w:sz w:val="24"/>
          <w:szCs w:val="24"/>
        </w:rPr>
        <w:t>”.</w:t>
      </w:r>
    </w:p>
    <w:p w:rsidR="00F8417F" w:rsidRPr="001660A6" w:rsidRDefault="00F8417F" w:rsidP="001660A6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B8B" w:rsidRPr="001660A6" w:rsidRDefault="00995B8B" w:rsidP="001660A6">
      <w:pPr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/>
          <w:bCs/>
          <w:sz w:val="24"/>
          <w:szCs w:val="24"/>
        </w:rPr>
        <w:t>§ 1</w:t>
      </w:r>
    </w:p>
    <w:p w:rsidR="00876266" w:rsidRPr="00876266" w:rsidRDefault="00995B8B" w:rsidP="00876266">
      <w:pPr>
        <w:pStyle w:val="Akapitzlist"/>
        <w:numPr>
          <w:ilvl w:val="0"/>
          <w:numId w:val="39"/>
        </w:numPr>
        <w:tabs>
          <w:tab w:val="left" w:pos="120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76266">
        <w:rPr>
          <w:rFonts w:ascii="Arial" w:hAnsi="Arial" w:cs="Arial"/>
          <w:sz w:val="24"/>
          <w:szCs w:val="24"/>
        </w:rPr>
        <w:t xml:space="preserve">Przedmiotem Umowy są warunki uczestnictwa w projekcie </w:t>
      </w:r>
      <w:r w:rsidRPr="00876266">
        <w:rPr>
          <w:rFonts w:ascii="Arial" w:hAnsi="Arial" w:cs="Arial"/>
          <w:b/>
          <w:i/>
          <w:sz w:val="24"/>
          <w:szCs w:val="24"/>
        </w:rPr>
        <w:t>„</w:t>
      </w:r>
      <w:r w:rsidR="00876266" w:rsidRPr="00876266">
        <w:rPr>
          <w:rFonts w:ascii="Arial" w:hAnsi="Arial" w:cs="Arial"/>
          <w:b/>
          <w:bCs/>
          <w:i/>
          <w:sz w:val="24"/>
          <w:szCs w:val="24"/>
        </w:rPr>
        <w:t>Młodzi perspektywiczni!</w:t>
      </w:r>
      <w:r w:rsidR="00537D97" w:rsidRPr="00876266">
        <w:rPr>
          <w:rFonts w:ascii="Arial" w:hAnsi="Arial" w:cs="Arial"/>
          <w:b/>
          <w:i/>
          <w:sz w:val="24"/>
          <w:szCs w:val="24"/>
        </w:rPr>
        <w:t>”</w:t>
      </w:r>
      <w:r w:rsidR="00537D97" w:rsidRPr="00876266">
        <w:rPr>
          <w:rFonts w:ascii="Arial" w:hAnsi="Arial" w:cs="Arial"/>
          <w:i/>
          <w:sz w:val="24"/>
          <w:szCs w:val="24"/>
        </w:rPr>
        <w:t xml:space="preserve"> </w:t>
      </w:r>
      <w:r w:rsidRPr="00876266">
        <w:rPr>
          <w:rFonts w:ascii="Arial" w:hAnsi="Arial" w:cs="Arial"/>
          <w:bCs/>
          <w:iCs/>
          <w:sz w:val="24"/>
          <w:szCs w:val="24"/>
        </w:rPr>
        <w:t xml:space="preserve">nr projektu </w:t>
      </w:r>
      <w:r w:rsidR="00876266" w:rsidRPr="00876266">
        <w:rPr>
          <w:rFonts w:ascii="Arial" w:hAnsi="Arial" w:cs="Arial"/>
          <w:sz w:val="24"/>
          <w:szCs w:val="24"/>
        </w:rPr>
        <w:t>POWR.01.02.01-30-0013</w:t>
      </w:r>
      <w:r w:rsidR="000E5915" w:rsidRPr="00876266">
        <w:rPr>
          <w:rFonts w:ascii="Arial" w:hAnsi="Arial" w:cs="Arial"/>
          <w:sz w:val="24"/>
          <w:szCs w:val="24"/>
        </w:rPr>
        <w:t>/21</w:t>
      </w:r>
      <w:r w:rsidRPr="00876266">
        <w:rPr>
          <w:rFonts w:ascii="Arial" w:hAnsi="Arial" w:cs="Arial"/>
          <w:sz w:val="24"/>
          <w:szCs w:val="24"/>
        </w:rPr>
        <w:t xml:space="preserve"> współfinansowan</w:t>
      </w:r>
      <w:r w:rsidR="007E07C7" w:rsidRPr="00876266">
        <w:rPr>
          <w:rFonts w:ascii="Arial" w:hAnsi="Arial" w:cs="Arial"/>
          <w:sz w:val="24"/>
          <w:szCs w:val="24"/>
        </w:rPr>
        <w:t>ym</w:t>
      </w:r>
      <w:r w:rsidRPr="00876266">
        <w:rPr>
          <w:rFonts w:ascii="Arial" w:hAnsi="Arial" w:cs="Arial"/>
          <w:sz w:val="24"/>
          <w:szCs w:val="24"/>
        </w:rPr>
        <w:t xml:space="preserve"> przez </w:t>
      </w:r>
      <w:r w:rsidRPr="00876266">
        <w:rPr>
          <w:rFonts w:ascii="Arial" w:hAnsi="Arial" w:cs="Arial"/>
          <w:color w:val="000000"/>
          <w:sz w:val="24"/>
          <w:szCs w:val="24"/>
        </w:rPr>
        <w:t xml:space="preserve">Unię Europejską w ramach </w:t>
      </w:r>
      <w:r w:rsidR="00C34449" w:rsidRPr="00876266">
        <w:rPr>
          <w:rFonts w:ascii="Arial" w:hAnsi="Arial" w:cs="Arial"/>
          <w:color w:val="000000"/>
          <w:sz w:val="24"/>
          <w:szCs w:val="24"/>
        </w:rPr>
        <w:t xml:space="preserve">Programu Operacyjnego Wiedza Edukacja Rozwój na lata 2014-2020, Oś Priorytetowa 1 Rynek pracy otwarty dla wszystkich, Działanie 1.2 Wsparcie osób młodych na regionalnym rynku pracy – projekty </w:t>
      </w:r>
      <w:r w:rsidR="00C34449" w:rsidRPr="00876266">
        <w:rPr>
          <w:rFonts w:ascii="Arial" w:hAnsi="Arial" w:cs="Arial"/>
          <w:color w:val="000000"/>
          <w:sz w:val="24"/>
          <w:szCs w:val="24"/>
        </w:rPr>
        <w:lastRenderedPageBreak/>
        <w:t>konkursowe, Poddziałanie 1.2.1 Wsparcie udzielane z Europejskiego Funduszu Społecznego</w:t>
      </w:r>
      <w:r w:rsidRPr="00876266">
        <w:rPr>
          <w:rFonts w:ascii="Arial" w:hAnsi="Arial" w:cs="Arial"/>
          <w:color w:val="000000"/>
          <w:sz w:val="24"/>
          <w:szCs w:val="24"/>
        </w:rPr>
        <w:t>.</w:t>
      </w:r>
    </w:p>
    <w:p w:rsidR="00876266" w:rsidRPr="00876266" w:rsidRDefault="00995B8B" w:rsidP="00876266">
      <w:pPr>
        <w:pStyle w:val="Akapitzlist"/>
        <w:numPr>
          <w:ilvl w:val="0"/>
          <w:numId w:val="39"/>
        </w:numPr>
        <w:tabs>
          <w:tab w:val="left" w:pos="120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76266">
        <w:rPr>
          <w:rFonts w:ascii="Arial" w:hAnsi="Arial" w:cs="Arial"/>
          <w:bCs/>
          <w:sz w:val="24"/>
          <w:szCs w:val="24"/>
        </w:rPr>
        <w:t>Projekt realizowany jest w</w:t>
      </w:r>
      <w:r w:rsidR="00433874" w:rsidRPr="00876266">
        <w:rPr>
          <w:rFonts w:ascii="Arial" w:hAnsi="Arial" w:cs="Arial"/>
          <w:bCs/>
          <w:sz w:val="24"/>
          <w:szCs w:val="24"/>
        </w:rPr>
        <w:t xml:space="preserve"> terminie od 01.</w:t>
      </w:r>
      <w:r w:rsidR="002B4347">
        <w:rPr>
          <w:rFonts w:ascii="Arial" w:hAnsi="Arial" w:cs="Arial"/>
          <w:bCs/>
          <w:sz w:val="24"/>
          <w:szCs w:val="24"/>
        </w:rPr>
        <w:t>10</w:t>
      </w:r>
      <w:r w:rsidR="00C34449" w:rsidRPr="00876266">
        <w:rPr>
          <w:rFonts w:ascii="Arial" w:hAnsi="Arial" w:cs="Arial"/>
          <w:bCs/>
          <w:sz w:val="24"/>
          <w:szCs w:val="24"/>
        </w:rPr>
        <w:t>.2022</w:t>
      </w:r>
      <w:r w:rsidR="00DB1250" w:rsidRPr="00876266">
        <w:rPr>
          <w:rFonts w:ascii="Arial" w:hAnsi="Arial" w:cs="Arial"/>
          <w:bCs/>
          <w:sz w:val="24"/>
          <w:szCs w:val="24"/>
        </w:rPr>
        <w:t xml:space="preserve"> r. do 3</w:t>
      </w:r>
      <w:r w:rsidR="00C34449" w:rsidRPr="00876266">
        <w:rPr>
          <w:rFonts w:ascii="Arial" w:hAnsi="Arial" w:cs="Arial"/>
          <w:bCs/>
          <w:sz w:val="24"/>
          <w:szCs w:val="24"/>
        </w:rPr>
        <w:t>0</w:t>
      </w:r>
      <w:r w:rsidR="00DB1250" w:rsidRPr="00876266">
        <w:rPr>
          <w:rFonts w:ascii="Arial" w:hAnsi="Arial" w:cs="Arial"/>
          <w:bCs/>
          <w:sz w:val="24"/>
          <w:szCs w:val="24"/>
        </w:rPr>
        <w:t>.</w:t>
      </w:r>
      <w:r w:rsidR="002B4347">
        <w:rPr>
          <w:rFonts w:ascii="Arial" w:hAnsi="Arial" w:cs="Arial"/>
          <w:bCs/>
          <w:sz w:val="24"/>
          <w:szCs w:val="24"/>
        </w:rPr>
        <w:t>11</w:t>
      </w:r>
      <w:r w:rsidR="00C34449" w:rsidRPr="00876266">
        <w:rPr>
          <w:rFonts w:ascii="Arial" w:hAnsi="Arial" w:cs="Arial"/>
          <w:bCs/>
          <w:sz w:val="24"/>
          <w:szCs w:val="24"/>
        </w:rPr>
        <w:t>.202</w:t>
      </w:r>
      <w:r w:rsidR="002672B5" w:rsidRPr="00876266">
        <w:rPr>
          <w:rFonts w:ascii="Arial" w:hAnsi="Arial" w:cs="Arial"/>
          <w:bCs/>
          <w:sz w:val="24"/>
          <w:szCs w:val="24"/>
        </w:rPr>
        <w:t>3</w:t>
      </w:r>
      <w:r w:rsidRPr="00876266">
        <w:rPr>
          <w:rFonts w:ascii="Arial" w:hAnsi="Arial" w:cs="Arial"/>
          <w:bCs/>
          <w:sz w:val="24"/>
          <w:szCs w:val="24"/>
        </w:rPr>
        <w:t xml:space="preserve"> r.</w:t>
      </w:r>
    </w:p>
    <w:p w:rsidR="00876266" w:rsidRDefault="00995B8B" w:rsidP="00876266">
      <w:pPr>
        <w:pStyle w:val="Akapitzlist"/>
        <w:numPr>
          <w:ilvl w:val="0"/>
          <w:numId w:val="39"/>
        </w:numPr>
        <w:tabs>
          <w:tab w:val="left" w:pos="120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76266">
        <w:rPr>
          <w:rFonts w:ascii="Arial" w:hAnsi="Arial" w:cs="Arial"/>
          <w:sz w:val="24"/>
          <w:szCs w:val="24"/>
        </w:rPr>
        <w:t>Projekt jest realizowany na podstawie umowy o</w:t>
      </w:r>
      <w:r w:rsidR="00DB1250" w:rsidRPr="00876266">
        <w:rPr>
          <w:rFonts w:ascii="Arial" w:hAnsi="Arial" w:cs="Arial"/>
          <w:sz w:val="24"/>
          <w:szCs w:val="24"/>
        </w:rPr>
        <w:t xml:space="preserve"> dofinansowanie </w:t>
      </w:r>
      <w:r w:rsidR="00876266">
        <w:rPr>
          <w:rFonts w:ascii="Arial" w:hAnsi="Arial" w:cs="Arial"/>
          <w:sz w:val="24"/>
          <w:szCs w:val="24"/>
        </w:rPr>
        <w:br/>
      </w:r>
      <w:r w:rsidR="00DB1250" w:rsidRPr="00876266">
        <w:rPr>
          <w:rFonts w:ascii="Arial" w:hAnsi="Arial" w:cs="Arial"/>
          <w:sz w:val="24"/>
          <w:szCs w:val="24"/>
        </w:rPr>
        <w:t xml:space="preserve">nr </w:t>
      </w:r>
      <w:r w:rsidR="00876266">
        <w:rPr>
          <w:rFonts w:ascii="Arial" w:hAnsi="Arial" w:cs="Arial"/>
          <w:sz w:val="24"/>
          <w:szCs w:val="24"/>
        </w:rPr>
        <w:t>POWR.01.02.01-30-0013</w:t>
      </w:r>
      <w:r w:rsidR="000E5915" w:rsidRPr="00876266">
        <w:rPr>
          <w:rFonts w:ascii="Arial" w:hAnsi="Arial" w:cs="Arial"/>
          <w:sz w:val="24"/>
          <w:szCs w:val="24"/>
        </w:rPr>
        <w:t>/21</w:t>
      </w:r>
      <w:r w:rsidRPr="00876266">
        <w:rPr>
          <w:rFonts w:ascii="Arial" w:hAnsi="Arial" w:cs="Arial"/>
          <w:sz w:val="24"/>
          <w:szCs w:val="24"/>
        </w:rPr>
        <w:t xml:space="preserve"> zawartej pomiędzy </w:t>
      </w:r>
      <w:r w:rsidR="00876266" w:rsidRPr="00876266">
        <w:rPr>
          <w:rFonts w:ascii="Arial" w:hAnsi="Arial" w:cs="Arial"/>
          <w:sz w:val="24"/>
          <w:szCs w:val="24"/>
        </w:rPr>
        <w:t>Instytut</w:t>
      </w:r>
      <w:r w:rsidR="00876266">
        <w:rPr>
          <w:rFonts w:ascii="Arial" w:hAnsi="Arial" w:cs="Arial"/>
          <w:sz w:val="24"/>
          <w:szCs w:val="24"/>
        </w:rPr>
        <w:t>em</w:t>
      </w:r>
      <w:r w:rsidR="00876266" w:rsidRPr="00876266">
        <w:rPr>
          <w:rFonts w:ascii="Arial" w:hAnsi="Arial" w:cs="Arial"/>
          <w:sz w:val="24"/>
          <w:szCs w:val="24"/>
        </w:rPr>
        <w:t xml:space="preserve"> Szkoleniowo-Badawczy</w:t>
      </w:r>
      <w:r w:rsidR="00876266">
        <w:rPr>
          <w:rFonts w:ascii="Arial" w:hAnsi="Arial" w:cs="Arial"/>
          <w:sz w:val="24"/>
          <w:szCs w:val="24"/>
        </w:rPr>
        <w:t>m</w:t>
      </w:r>
      <w:r w:rsidR="00876266" w:rsidRPr="00876266">
        <w:rPr>
          <w:rFonts w:ascii="Arial" w:hAnsi="Arial" w:cs="Arial"/>
          <w:sz w:val="24"/>
          <w:szCs w:val="24"/>
        </w:rPr>
        <w:t xml:space="preserve"> MERIDIUM Zbigniew Michalak</w:t>
      </w:r>
      <w:r w:rsidRPr="00876266">
        <w:rPr>
          <w:rFonts w:ascii="Arial" w:hAnsi="Arial" w:cs="Arial"/>
          <w:sz w:val="24"/>
          <w:szCs w:val="24"/>
        </w:rPr>
        <w:t xml:space="preserve">, a </w:t>
      </w:r>
      <w:r w:rsidR="00794BD8" w:rsidRPr="00876266">
        <w:rPr>
          <w:rFonts w:ascii="Arial" w:hAnsi="Arial" w:cs="Arial"/>
          <w:sz w:val="24"/>
          <w:szCs w:val="24"/>
        </w:rPr>
        <w:t xml:space="preserve">Wojewódzkim Urzędem Pracy </w:t>
      </w:r>
      <w:r w:rsidR="00876266">
        <w:rPr>
          <w:rFonts w:ascii="Arial" w:hAnsi="Arial" w:cs="Arial"/>
          <w:sz w:val="24"/>
          <w:szCs w:val="24"/>
        </w:rPr>
        <w:br/>
      </w:r>
      <w:r w:rsidR="00794BD8" w:rsidRPr="00876266">
        <w:rPr>
          <w:rFonts w:ascii="Arial" w:hAnsi="Arial" w:cs="Arial"/>
          <w:sz w:val="24"/>
          <w:szCs w:val="24"/>
        </w:rPr>
        <w:t xml:space="preserve">w </w:t>
      </w:r>
      <w:r w:rsidR="00005636" w:rsidRPr="00876266">
        <w:rPr>
          <w:rFonts w:ascii="Arial" w:hAnsi="Arial" w:cs="Arial"/>
          <w:sz w:val="24"/>
          <w:szCs w:val="24"/>
        </w:rPr>
        <w:t>Poznaniu</w:t>
      </w:r>
      <w:r w:rsidRPr="00876266">
        <w:rPr>
          <w:rFonts w:ascii="Arial" w:hAnsi="Arial" w:cs="Arial"/>
          <w:sz w:val="24"/>
          <w:szCs w:val="24"/>
        </w:rPr>
        <w:t>.</w:t>
      </w:r>
    </w:p>
    <w:p w:rsidR="00876266" w:rsidRDefault="00876266" w:rsidP="00876266">
      <w:pPr>
        <w:pStyle w:val="Akapitzlist"/>
        <w:numPr>
          <w:ilvl w:val="0"/>
          <w:numId w:val="39"/>
        </w:numPr>
        <w:tabs>
          <w:tab w:val="left" w:pos="120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76266">
        <w:rPr>
          <w:rFonts w:ascii="Arial" w:hAnsi="Arial" w:cs="Arial"/>
          <w:sz w:val="24"/>
          <w:szCs w:val="24"/>
        </w:rPr>
        <w:t>GŁÓWNYM CELEM PROJEKTU jest zwiększenie do 30.</w:t>
      </w:r>
      <w:r w:rsidR="002B4347">
        <w:rPr>
          <w:rFonts w:ascii="Arial" w:hAnsi="Arial" w:cs="Arial"/>
          <w:sz w:val="24"/>
          <w:szCs w:val="24"/>
        </w:rPr>
        <w:t>11</w:t>
      </w:r>
      <w:r w:rsidRPr="00876266">
        <w:rPr>
          <w:rFonts w:ascii="Arial" w:hAnsi="Arial" w:cs="Arial"/>
          <w:sz w:val="24"/>
          <w:szCs w:val="24"/>
        </w:rPr>
        <w:t xml:space="preserve">.2023r. zdolności </w:t>
      </w:r>
      <w:r w:rsidR="000829D7">
        <w:rPr>
          <w:rFonts w:ascii="Arial" w:hAnsi="Arial" w:cs="Arial"/>
          <w:sz w:val="24"/>
          <w:szCs w:val="24"/>
        </w:rPr>
        <w:br/>
      </w:r>
      <w:r w:rsidRPr="00876266">
        <w:rPr>
          <w:rFonts w:ascii="Arial" w:hAnsi="Arial" w:cs="Arial"/>
          <w:sz w:val="24"/>
          <w:szCs w:val="24"/>
        </w:rPr>
        <w:t xml:space="preserve">do podjęcia zatrudnienia 80 [45K/35M] osób w wieku 18-29 lat, będących w 100% osobami z grupy NEET, zamieszkujących na obszarze WLKP w rozumieniu KC </w:t>
      </w:r>
      <w:r w:rsidR="000829D7">
        <w:rPr>
          <w:rFonts w:ascii="Arial" w:hAnsi="Arial" w:cs="Arial"/>
          <w:sz w:val="24"/>
          <w:szCs w:val="24"/>
        </w:rPr>
        <w:br/>
      </w:r>
      <w:r w:rsidRPr="00876266">
        <w:rPr>
          <w:rFonts w:ascii="Arial" w:hAnsi="Arial" w:cs="Arial"/>
          <w:sz w:val="24"/>
          <w:szCs w:val="24"/>
        </w:rPr>
        <w:t>(w tym min.20% tj.16 osób [9K/7M] na terenie miast średnich lub miast tracących funkcje społ.-gosp.), w tym 50 [28K/22M] biernych zawodowo i 30 [17K/13M] bezrobotnych niezarejestrowanych w urzędzie pracy. GD obejmie min.80% tj.64 [36K/28M] osoby, które utraciły zatrudnienie po 01.03.2020r. w wyniku pandemii COVID-19 oraz min.16 [9K/7M] osób o niskich kwalifikacjach, min.8 [5K/3M] osób z niepełnosprawnościami i min.5 [3K/2M] długotrwale bezrobotnych. UP nie mogą być osoby należące do GD określonej dla trybu konkursowego w Poddziałaniu 1.3.1. POWER</w:t>
      </w:r>
      <w:r w:rsidR="00794BD8" w:rsidRPr="00876266">
        <w:rPr>
          <w:rFonts w:ascii="Arial" w:eastAsia="Calibri" w:hAnsi="Arial" w:cs="Arial"/>
          <w:bCs/>
          <w:iCs/>
          <w:sz w:val="24"/>
          <w:szCs w:val="24"/>
        </w:rPr>
        <w:t>.</w:t>
      </w:r>
      <w:r w:rsidR="00433874" w:rsidRPr="00876266">
        <w:rPr>
          <w:rFonts w:ascii="Arial" w:hAnsi="Arial" w:cs="Arial"/>
          <w:sz w:val="24"/>
          <w:szCs w:val="24"/>
        </w:rPr>
        <w:t xml:space="preserve"> </w:t>
      </w:r>
    </w:p>
    <w:p w:rsidR="00995B8B" w:rsidRPr="00876266" w:rsidRDefault="00995B8B" w:rsidP="00876266">
      <w:pPr>
        <w:pStyle w:val="Akapitzlist"/>
        <w:numPr>
          <w:ilvl w:val="0"/>
          <w:numId w:val="39"/>
        </w:numPr>
        <w:tabs>
          <w:tab w:val="left" w:pos="1208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76266">
        <w:rPr>
          <w:rFonts w:ascii="Arial" w:hAnsi="Arial" w:cs="Arial"/>
          <w:sz w:val="24"/>
          <w:szCs w:val="24"/>
        </w:rPr>
        <w:t>Wszystkie koszty związane z udziałem Uczestników/czek w projekcie są dofinansowane ze środków Unii Europejskiej w ramach</w:t>
      </w:r>
      <w:r w:rsidRPr="00876266">
        <w:rPr>
          <w:rFonts w:ascii="Arial" w:hAnsi="Arial" w:cs="Arial"/>
          <w:bCs/>
          <w:sz w:val="24"/>
          <w:szCs w:val="24"/>
        </w:rPr>
        <w:t xml:space="preserve"> </w:t>
      </w:r>
      <w:r w:rsidR="00C34449" w:rsidRPr="00876266">
        <w:rPr>
          <w:rFonts w:ascii="Arial" w:hAnsi="Arial" w:cs="Arial"/>
          <w:color w:val="000000"/>
          <w:sz w:val="24"/>
          <w:szCs w:val="24"/>
        </w:rPr>
        <w:t>Programu Operacyjnego Wiedza Edukacja Rozwój na lata 2014-2020</w:t>
      </w:r>
      <w:r w:rsidRPr="00876266">
        <w:rPr>
          <w:rFonts w:ascii="Arial" w:hAnsi="Arial" w:cs="Arial"/>
          <w:sz w:val="24"/>
          <w:szCs w:val="24"/>
        </w:rPr>
        <w:t>. Tym samym, udział Uczestników/czek w projekcie jest bezpłatny.</w:t>
      </w:r>
    </w:p>
    <w:p w:rsidR="00F8417F" w:rsidRPr="001660A6" w:rsidRDefault="00F8417F" w:rsidP="001660A6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B8B" w:rsidRPr="00BF2028" w:rsidRDefault="00CB4110" w:rsidP="001660A6">
      <w:pPr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F2028">
        <w:rPr>
          <w:rFonts w:ascii="Arial" w:hAnsi="Arial" w:cs="Arial"/>
          <w:b/>
          <w:bCs/>
          <w:sz w:val="24"/>
          <w:szCs w:val="24"/>
        </w:rPr>
        <w:t>§ 2</w:t>
      </w:r>
    </w:p>
    <w:p w:rsidR="00995B8B" w:rsidRPr="00BF2028" w:rsidRDefault="00F8417F" w:rsidP="001660A6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2028">
        <w:rPr>
          <w:rFonts w:ascii="Arial" w:hAnsi="Arial" w:cs="Arial"/>
          <w:sz w:val="24"/>
          <w:szCs w:val="24"/>
        </w:rPr>
        <w:t>Zakres oferowanego wsparcia merytorycznego dla uczestnika/</w:t>
      </w:r>
      <w:proofErr w:type="spellStart"/>
      <w:r w:rsidRPr="00BF2028">
        <w:rPr>
          <w:rFonts w:ascii="Arial" w:hAnsi="Arial" w:cs="Arial"/>
          <w:sz w:val="24"/>
          <w:szCs w:val="24"/>
        </w:rPr>
        <w:t>czki</w:t>
      </w:r>
      <w:proofErr w:type="spellEnd"/>
      <w:r w:rsidRPr="00BF2028">
        <w:rPr>
          <w:rFonts w:ascii="Arial" w:hAnsi="Arial" w:cs="Arial"/>
          <w:sz w:val="24"/>
          <w:szCs w:val="24"/>
        </w:rPr>
        <w:t xml:space="preserve"> w ramach projektu obejmuje:</w:t>
      </w:r>
    </w:p>
    <w:p w:rsidR="00794BD8" w:rsidRPr="00BF2028" w:rsidRDefault="00BF2028" w:rsidP="001660A6">
      <w:pPr>
        <w:numPr>
          <w:ilvl w:val="0"/>
          <w:numId w:val="5"/>
        </w:numPr>
        <w:tabs>
          <w:tab w:val="clear" w:pos="0"/>
        </w:tabs>
        <w:suppressAutoHyphens w:val="0"/>
        <w:autoSpaceDE w:val="0"/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2028">
        <w:rPr>
          <w:rFonts w:ascii="Arial" w:eastAsia="DejaVuSans" w:hAnsi="Arial" w:cs="Arial"/>
          <w:b/>
          <w:bCs/>
          <w:sz w:val="24"/>
          <w:szCs w:val="24"/>
          <w:lang w:eastAsia="pl-PL"/>
        </w:rPr>
        <w:t>Indywidualne poradnictwo zawodowe połączone z przygotowaniem IPD</w:t>
      </w:r>
    </w:p>
    <w:p w:rsidR="00BF2028" w:rsidRDefault="00BF2028" w:rsidP="00BF2028">
      <w:pPr>
        <w:autoSpaceDE w:val="0"/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2028">
        <w:rPr>
          <w:rFonts w:ascii="Arial" w:eastAsia="Calibri" w:hAnsi="Arial" w:cs="Arial"/>
          <w:sz w:val="24"/>
          <w:szCs w:val="24"/>
          <w:lang w:eastAsia="en-US"/>
        </w:rPr>
        <w:t>Indywidualne poradnictwo zawodowe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ma </w:t>
      </w:r>
      <w:r w:rsidRPr="00BF2028">
        <w:rPr>
          <w:rFonts w:ascii="Arial" w:eastAsia="Calibri" w:hAnsi="Arial" w:cs="Arial"/>
          <w:sz w:val="24"/>
          <w:szCs w:val="24"/>
          <w:lang w:eastAsia="en-US"/>
        </w:rPr>
        <w:t>na celu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2028">
        <w:rPr>
          <w:rFonts w:ascii="Arial" w:eastAsia="Calibri" w:hAnsi="Arial" w:cs="Arial"/>
          <w:sz w:val="24"/>
          <w:szCs w:val="24"/>
          <w:lang w:eastAsia="en-US"/>
        </w:rPr>
        <w:t>pomoc w wyborze odpowiedniego zawodu oraz p</w:t>
      </w:r>
      <w:r>
        <w:rPr>
          <w:rFonts w:ascii="Arial" w:eastAsia="Calibri" w:hAnsi="Arial" w:cs="Arial"/>
          <w:sz w:val="24"/>
          <w:szCs w:val="24"/>
          <w:lang w:eastAsia="en-US"/>
        </w:rPr>
        <w:t>lanowaniu rozwoju kariery zawodowej.</w:t>
      </w:r>
      <w:r w:rsidRPr="00BF2028">
        <w:rPr>
          <w:rFonts w:ascii="Arial" w:eastAsia="Calibri" w:hAnsi="Arial" w:cs="Arial"/>
          <w:sz w:val="24"/>
          <w:szCs w:val="24"/>
          <w:lang w:eastAsia="en-US"/>
        </w:rPr>
        <w:t xml:space="preserve"> Udział </w:t>
      </w:r>
      <w:r w:rsidR="000829D7">
        <w:rPr>
          <w:rFonts w:ascii="Arial" w:eastAsia="Calibri" w:hAnsi="Arial" w:cs="Arial"/>
          <w:sz w:val="24"/>
          <w:szCs w:val="24"/>
          <w:lang w:eastAsia="en-US"/>
        </w:rPr>
        <w:br/>
      </w:r>
      <w:r w:rsidRPr="00BF2028">
        <w:rPr>
          <w:rFonts w:ascii="Arial" w:eastAsia="Calibri" w:hAnsi="Arial" w:cs="Arial"/>
          <w:sz w:val="24"/>
          <w:szCs w:val="24"/>
          <w:lang w:eastAsia="en-US"/>
        </w:rPr>
        <w:t>w</w:t>
      </w:r>
      <w:r w:rsidR="000829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F2028">
        <w:rPr>
          <w:rFonts w:ascii="Arial" w:eastAsia="Calibri" w:hAnsi="Arial" w:cs="Arial"/>
          <w:sz w:val="24"/>
          <w:szCs w:val="24"/>
          <w:lang w:eastAsia="en-US"/>
        </w:rPr>
        <w:t>Proj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ekcie </w:t>
      </w:r>
      <w:r w:rsidRPr="00BF2028">
        <w:rPr>
          <w:rFonts w:ascii="Arial" w:eastAsia="Calibri" w:hAnsi="Arial" w:cs="Arial"/>
          <w:sz w:val="24"/>
          <w:szCs w:val="24"/>
          <w:lang w:eastAsia="en-US"/>
        </w:rPr>
        <w:t>rozpocznie identyfikacja potrzeb i diagno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za możliwości doskonalenia zawodowego, którego </w:t>
      </w:r>
      <w:r w:rsidRPr="00BF2028">
        <w:rPr>
          <w:rFonts w:ascii="Arial" w:eastAsia="Calibri" w:hAnsi="Arial" w:cs="Arial"/>
          <w:sz w:val="24"/>
          <w:szCs w:val="24"/>
          <w:lang w:eastAsia="en-US"/>
        </w:rPr>
        <w:t>efektem będzie INDYWIDUALNY PLAN DZIAŁANIA określ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ający zakres wsparcia każdego Uczestnika projektu. </w:t>
      </w:r>
    </w:p>
    <w:p w:rsidR="00794BD8" w:rsidRPr="001660A6" w:rsidRDefault="00794BD8" w:rsidP="001660A6">
      <w:pPr>
        <w:numPr>
          <w:ilvl w:val="0"/>
          <w:numId w:val="5"/>
        </w:numPr>
        <w:tabs>
          <w:tab w:val="left" w:pos="0"/>
        </w:tabs>
        <w:suppressAutoHyphens w:val="0"/>
        <w:autoSpaceDE w:val="0"/>
        <w:spacing w:after="0"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/>
          <w:bCs/>
          <w:sz w:val="24"/>
          <w:szCs w:val="24"/>
          <w:lang w:eastAsia="pl-PL"/>
        </w:rPr>
        <w:t xml:space="preserve">Indywidualne </w:t>
      </w:r>
      <w:r w:rsidR="00BF2028">
        <w:rPr>
          <w:rFonts w:ascii="Arial" w:hAnsi="Arial" w:cs="Arial"/>
          <w:b/>
          <w:bCs/>
          <w:sz w:val="24"/>
          <w:szCs w:val="24"/>
          <w:lang w:eastAsia="pl-PL"/>
        </w:rPr>
        <w:t>wsparcie psychologiczne</w:t>
      </w:r>
    </w:p>
    <w:p w:rsidR="00BF2028" w:rsidRPr="00BF2028" w:rsidRDefault="00BF2028" w:rsidP="008D6BE7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ArialMT" w:hAnsi="Arial" w:cs="Arial"/>
          <w:sz w:val="24"/>
          <w:szCs w:val="24"/>
          <w:lang w:eastAsia="pl-PL"/>
        </w:rPr>
      </w:pPr>
      <w:r w:rsidRPr="00BF2028">
        <w:rPr>
          <w:rFonts w:ascii="Arial" w:eastAsia="ArialMT" w:hAnsi="Arial" w:cs="Arial"/>
          <w:sz w:val="24"/>
          <w:szCs w:val="24"/>
          <w:lang w:eastAsia="pl-PL"/>
        </w:rPr>
        <w:t xml:space="preserve">Wsparcie </w:t>
      </w:r>
      <w:r>
        <w:rPr>
          <w:rFonts w:ascii="Arial" w:eastAsia="ArialMT" w:hAnsi="Arial" w:cs="Arial"/>
          <w:sz w:val="24"/>
          <w:szCs w:val="24"/>
          <w:lang w:eastAsia="pl-PL"/>
        </w:rPr>
        <w:t>ma</w:t>
      </w:r>
      <w:r w:rsidRPr="00BF2028">
        <w:rPr>
          <w:rFonts w:ascii="Arial" w:eastAsia="ArialMT" w:hAnsi="Arial" w:cs="Arial"/>
          <w:sz w:val="24"/>
          <w:szCs w:val="24"/>
          <w:lang w:eastAsia="pl-PL"/>
        </w:rPr>
        <w:t xml:space="preserve"> na celu m.in.</w:t>
      </w:r>
      <w:r>
        <w:rPr>
          <w:rFonts w:ascii="Arial" w:eastAsia="ArialMT" w:hAnsi="Arial" w:cs="Arial"/>
          <w:sz w:val="24"/>
          <w:szCs w:val="24"/>
          <w:lang w:eastAsia="pl-PL"/>
        </w:rPr>
        <w:t xml:space="preserve"> wzmocnienie motywacji </w:t>
      </w:r>
      <w:r w:rsidRPr="00BF2028">
        <w:rPr>
          <w:rFonts w:ascii="Arial" w:eastAsia="ArialMT" w:hAnsi="Arial" w:cs="Arial"/>
          <w:sz w:val="24"/>
          <w:szCs w:val="24"/>
          <w:lang w:eastAsia="pl-PL"/>
        </w:rPr>
        <w:t>i</w:t>
      </w:r>
      <w:r>
        <w:rPr>
          <w:rFonts w:ascii="Arial" w:eastAsia="ArialMT" w:hAnsi="Arial" w:cs="Arial"/>
          <w:sz w:val="24"/>
          <w:szCs w:val="24"/>
          <w:lang w:eastAsia="pl-PL"/>
        </w:rPr>
        <w:t xml:space="preserve"> </w:t>
      </w:r>
      <w:r w:rsidRPr="00BF2028">
        <w:rPr>
          <w:rFonts w:ascii="Arial" w:eastAsia="ArialMT" w:hAnsi="Arial" w:cs="Arial"/>
          <w:sz w:val="24"/>
          <w:szCs w:val="24"/>
          <w:lang w:eastAsia="pl-PL"/>
        </w:rPr>
        <w:t>zwiększenie wia</w:t>
      </w:r>
      <w:r>
        <w:rPr>
          <w:rFonts w:ascii="Arial" w:eastAsia="ArialMT" w:hAnsi="Arial" w:cs="Arial"/>
          <w:sz w:val="24"/>
          <w:szCs w:val="24"/>
          <w:lang w:eastAsia="pl-PL"/>
        </w:rPr>
        <w:t xml:space="preserve">ry we własne możliwości (szczególnie </w:t>
      </w:r>
      <w:r w:rsidRPr="00BF2028">
        <w:rPr>
          <w:rFonts w:ascii="Arial" w:eastAsia="ArialMT" w:hAnsi="Arial" w:cs="Arial"/>
          <w:sz w:val="24"/>
          <w:szCs w:val="24"/>
          <w:lang w:eastAsia="pl-PL"/>
        </w:rPr>
        <w:t>ważne dla osób, które utraciły pracę).</w:t>
      </w:r>
    </w:p>
    <w:p w:rsidR="00794BD8" w:rsidRPr="001660A6" w:rsidRDefault="00BF2028" w:rsidP="008D6BE7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ArialMT" w:hAnsi="Arial" w:cs="Arial"/>
          <w:sz w:val="24"/>
          <w:szCs w:val="24"/>
          <w:lang w:eastAsia="pl-PL"/>
        </w:rPr>
      </w:pPr>
      <w:r w:rsidRPr="00BF2028">
        <w:rPr>
          <w:rFonts w:ascii="Arial" w:eastAsia="ArialMT" w:hAnsi="Arial" w:cs="Arial"/>
          <w:sz w:val="24"/>
          <w:szCs w:val="24"/>
          <w:lang w:eastAsia="pl-PL"/>
        </w:rPr>
        <w:lastRenderedPageBreak/>
        <w:t>Psycholog będzie współd</w:t>
      </w:r>
      <w:r>
        <w:rPr>
          <w:rFonts w:ascii="Arial" w:eastAsia="ArialMT" w:hAnsi="Arial" w:cs="Arial"/>
          <w:sz w:val="24"/>
          <w:szCs w:val="24"/>
          <w:lang w:eastAsia="pl-PL"/>
        </w:rPr>
        <w:t>ziałał z doradcą zawodowym zakresie wsparcia procesu decyzyjnego.</w:t>
      </w:r>
    </w:p>
    <w:p w:rsidR="00794BD8" w:rsidRPr="001660A6" w:rsidRDefault="00794BD8" w:rsidP="001660A6">
      <w:pPr>
        <w:numPr>
          <w:ilvl w:val="0"/>
          <w:numId w:val="5"/>
        </w:numPr>
        <w:tabs>
          <w:tab w:val="clear" w:pos="0"/>
        </w:tabs>
        <w:suppressAutoHyphens w:val="0"/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660A6">
        <w:rPr>
          <w:rFonts w:ascii="Arial" w:hAnsi="Arial" w:cs="Arial"/>
          <w:b/>
          <w:bCs/>
          <w:sz w:val="24"/>
          <w:szCs w:val="24"/>
        </w:rPr>
        <w:t>Realizacja szkoleń zawodowych</w:t>
      </w:r>
    </w:p>
    <w:p w:rsidR="00794BD8" w:rsidRPr="001660A6" w:rsidRDefault="00BF2028" w:rsidP="00BF2028">
      <w:pPr>
        <w:autoSpaceDE w:val="0"/>
        <w:autoSpaceDN w:val="0"/>
        <w:spacing w:after="0"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F2028">
        <w:rPr>
          <w:rFonts w:ascii="Arial" w:hAnsi="Arial" w:cs="Arial"/>
          <w:sz w:val="24"/>
          <w:szCs w:val="24"/>
        </w:rPr>
        <w:t>Zakres/tematyka szkolenia będą zg</w:t>
      </w:r>
      <w:r>
        <w:rPr>
          <w:rFonts w:ascii="Arial" w:hAnsi="Arial" w:cs="Arial"/>
          <w:sz w:val="24"/>
          <w:szCs w:val="24"/>
        </w:rPr>
        <w:t xml:space="preserve">odnie </w:t>
      </w:r>
      <w:r w:rsidRPr="00BF2028">
        <w:rPr>
          <w:rFonts w:ascii="Arial" w:hAnsi="Arial" w:cs="Arial"/>
          <w:sz w:val="24"/>
          <w:szCs w:val="24"/>
        </w:rPr>
        <w:t>ze zdiagnozowanymi</w:t>
      </w:r>
      <w:r>
        <w:rPr>
          <w:rFonts w:ascii="Arial" w:hAnsi="Arial" w:cs="Arial"/>
          <w:sz w:val="24"/>
          <w:szCs w:val="24"/>
        </w:rPr>
        <w:t xml:space="preserve"> </w:t>
      </w:r>
      <w:r w:rsidRPr="00BF2028">
        <w:rPr>
          <w:rFonts w:ascii="Arial" w:hAnsi="Arial" w:cs="Arial"/>
          <w:sz w:val="24"/>
          <w:szCs w:val="24"/>
        </w:rPr>
        <w:t xml:space="preserve">w IPD potrzebami i potencjałem </w:t>
      </w:r>
      <w:r>
        <w:rPr>
          <w:rFonts w:ascii="Arial" w:hAnsi="Arial" w:cs="Arial"/>
          <w:sz w:val="24"/>
          <w:szCs w:val="24"/>
        </w:rPr>
        <w:t>Uczestników</w:t>
      </w:r>
      <w:r w:rsidRPr="00BF2028">
        <w:rPr>
          <w:rFonts w:ascii="Arial" w:hAnsi="Arial" w:cs="Arial"/>
          <w:sz w:val="24"/>
          <w:szCs w:val="24"/>
        </w:rPr>
        <w:t xml:space="preserve"> oraz uwzględnią zdiagnozowane potrzeby rynku pracy i</w:t>
      </w:r>
      <w:r>
        <w:rPr>
          <w:rFonts w:ascii="Arial" w:hAnsi="Arial" w:cs="Arial"/>
          <w:sz w:val="24"/>
          <w:szCs w:val="24"/>
        </w:rPr>
        <w:t xml:space="preserve"> </w:t>
      </w:r>
      <w:r w:rsidRPr="00BF2028">
        <w:rPr>
          <w:rFonts w:ascii="Arial" w:hAnsi="Arial" w:cs="Arial"/>
          <w:sz w:val="24"/>
          <w:szCs w:val="24"/>
        </w:rPr>
        <w:t>prowadzić będą do zdobycia kwalifikacji</w:t>
      </w:r>
      <w:r>
        <w:rPr>
          <w:rFonts w:ascii="Arial" w:hAnsi="Arial" w:cs="Arial"/>
          <w:sz w:val="24"/>
          <w:szCs w:val="24"/>
        </w:rPr>
        <w:t xml:space="preserve"> </w:t>
      </w:r>
      <w:r w:rsidRPr="00BF2028">
        <w:rPr>
          <w:rFonts w:ascii="Arial" w:hAnsi="Arial" w:cs="Arial"/>
          <w:sz w:val="24"/>
          <w:szCs w:val="24"/>
        </w:rPr>
        <w:t>w zawodach oczekiwanych przez pracodawców</w:t>
      </w:r>
      <w:r>
        <w:rPr>
          <w:rFonts w:ascii="Arial" w:hAnsi="Arial" w:cs="Arial"/>
          <w:sz w:val="24"/>
          <w:szCs w:val="24"/>
        </w:rPr>
        <w:t>.</w:t>
      </w:r>
    </w:p>
    <w:p w:rsidR="00794BD8" w:rsidRPr="005251F6" w:rsidRDefault="00794BD8" w:rsidP="001660A6">
      <w:pPr>
        <w:numPr>
          <w:ilvl w:val="0"/>
          <w:numId w:val="5"/>
        </w:numPr>
        <w:tabs>
          <w:tab w:val="clear" w:pos="0"/>
        </w:tabs>
        <w:suppressAutoHyphens w:val="0"/>
        <w:autoSpaceDE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eastAsia="ArialMT" w:hAnsi="Arial" w:cs="Arial"/>
          <w:b/>
          <w:bCs/>
          <w:sz w:val="24"/>
          <w:szCs w:val="24"/>
        </w:rPr>
        <w:t xml:space="preserve">Realizacja staży </w:t>
      </w:r>
      <w:r w:rsidR="00BF2028">
        <w:rPr>
          <w:rFonts w:ascii="Arial" w:eastAsia="ArialMT" w:hAnsi="Arial" w:cs="Arial"/>
          <w:b/>
          <w:bCs/>
          <w:sz w:val="24"/>
          <w:szCs w:val="24"/>
        </w:rPr>
        <w:t>zawodowych</w:t>
      </w:r>
    </w:p>
    <w:p w:rsidR="005251F6" w:rsidRPr="005251F6" w:rsidRDefault="00876266" w:rsidP="005251F6">
      <w:pPr>
        <w:suppressAutoHyphens w:val="0"/>
        <w:autoSpaceDE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251F6" w:rsidRPr="00BF2028">
        <w:rPr>
          <w:rFonts w:ascii="Arial" w:hAnsi="Arial" w:cs="Arial"/>
          <w:sz w:val="24"/>
          <w:szCs w:val="24"/>
        </w:rPr>
        <w:t>0</w:t>
      </w:r>
      <w:r w:rsidR="005251F6">
        <w:rPr>
          <w:rFonts w:ascii="Arial" w:hAnsi="Arial" w:cs="Arial"/>
          <w:sz w:val="24"/>
          <w:szCs w:val="24"/>
        </w:rPr>
        <w:t xml:space="preserve"> </w:t>
      </w:r>
      <w:r w:rsidR="005251F6" w:rsidRPr="00BF2028">
        <w:rPr>
          <w:rFonts w:ascii="Arial" w:hAnsi="Arial" w:cs="Arial"/>
          <w:sz w:val="24"/>
          <w:szCs w:val="24"/>
        </w:rPr>
        <w:t>U</w:t>
      </w:r>
      <w:r w:rsidR="005251F6">
        <w:rPr>
          <w:rFonts w:ascii="Arial" w:hAnsi="Arial" w:cs="Arial"/>
          <w:sz w:val="24"/>
          <w:szCs w:val="24"/>
        </w:rPr>
        <w:t xml:space="preserve">czestników projektu z deficytami w zakresie </w:t>
      </w:r>
      <w:r w:rsidR="005251F6" w:rsidRPr="00BF2028">
        <w:rPr>
          <w:rFonts w:ascii="Arial" w:hAnsi="Arial" w:cs="Arial"/>
          <w:sz w:val="24"/>
          <w:szCs w:val="24"/>
        </w:rPr>
        <w:t>doświadczenia zawod</w:t>
      </w:r>
      <w:r w:rsidR="005251F6">
        <w:rPr>
          <w:rFonts w:ascii="Arial" w:hAnsi="Arial" w:cs="Arial"/>
          <w:sz w:val="24"/>
          <w:szCs w:val="24"/>
        </w:rPr>
        <w:t xml:space="preserve">owego </w:t>
      </w:r>
      <w:r w:rsidR="005251F6" w:rsidRPr="00BF2028">
        <w:rPr>
          <w:rFonts w:ascii="Arial" w:hAnsi="Arial" w:cs="Arial"/>
          <w:sz w:val="24"/>
          <w:szCs w:val="24"/>
        </w:rPr>
        <w:t>otrzyma wsparcie w postaci</w:t>
      </w:r>
      <w:r w:rsidR="005251F6">
        <w:rPr>
          <w:rFonts w:ascii="Arial" w:hAnsi="Arial" w:cs="Arial"/>
          <w:sz w:val="24"/>
          <w:szCs w:val="24"/>
        </w:rPr>
        <w:t xml:space="preserve"> staży</w:t>
      </w:r>
      <w:r w:rsidR="005251F6" w:rsidRPr="00BF2028">
        <w:rPr>
          <w:rFonts w:ascii="Arial" w:hAnsi="Arial" w:cs="Arial"/>
          <w:sz w:val="24"/>
          <w:szCs w:val="24"/>
        </w:rPr>
        <w:t xml:space="preserve"> (trwających od 3 do 6 m-</w:t>
      </w:r>
      <w:proofErr w:type="spellStart"/>
      <w:r w:rsidR="005251F6" w:rsidRPr="00BF2028">
        <w:rPr>
          <w:rFonts w:ascii="Arial" w:hAnsi="Arial" w:cs="Arial"/>
          <w:sz w:val="24"/>
          <w:szCs w:val="24"/>
        </w:rPr>
        <w:t>cy</w:t>
      </w:r>
      <w:proofErr w:type="spellEnd"/>
      <w:r w:rsidR="005251F6" w:rsidRPr="00BF2028">
        <w:rPr>
          <w:rFonts w:ascii="Arial" w:hAnsi="Arial" w:cs="Arial"/>
          <w:sz w:val="24"/>
          <w:szCs w:val="24"/>
        </w:rPr>
        <w:t>),</w:t>
      </w:r>
      <w:r w:rsidR="005251F6">
        <w:rPr>
          <w:rFonts w:ascii="Arial" w:hAnsi="Arial" w:cs="Arial"/>
          <w:sz w:val="24"/>
          <w:szCs w:val="24"/>
        </w:rPr>
        <w:t xml:space="preserve"> </w:t>
      </w:r>
      <w:r w:rsidR="005251F6" w:rsidRPr="00BF2028">
        <w:rPr>
          <w:rFonts w:ascii="Arial" w:hAnsi="Arial" w:cs="Arial"/>
          <w:sz w:val="24"/>
          <w:szCs w:val="24"/>
        </w:rPr>
        <w:t>realizowanych zg</w:t>
      </w:r>
      <w:r w:rsidR="005251F6">
        <w:rPr>
          <w:rFonts w:ascii="Arial" w:hAnsi="Arial" w:cs="Arial"/>
          <w:sz w:val="24"/>
          <w:szCs w:val="24"/>
        </w:rPr>
        <w:t xml:space="preserve">odnie </w:t>
      </w:r>
      <w:r w:rsidR="005251F6" w:rsidRPr="00BF2028">
        <w:rPr>
          <w:rFonts w:ascii="Arial" w:hAnsi="Arial" w:cs="Arial"/>
          <w:sz w:val="24"/>
          <w:szCs w:val="24"/>
        </w:rPr>
        <w:t>z Polskimi Ramami Jakości Praktyk i</w:t>
      </w:r>
      <w:r w:rsidR="005251F6">
        <w:rPr>
          <w:rFonts w:ascii="Arial" w:hAnsi="Arial" w:cs="Arial"/>
          <w:sz w:val="24"/>
          <w:szCs w:val="24"/>
        </w:rPr>
        <w:t xml:space="preserve"> </w:t>
      </w:r>
      <w:r w:rsidR="005251F6" w:rsidRPr="00BF2028">
        <w:rPr>
          <w:rFonts w:ascii="Arial" w:hAnsi="Arial" w:cs="Arial"/>
          <w:sz w:val="24"/>
          <w:szCs w:val="24"/>
        </w:rPr>
        <w:t>Staży</w:t>
      </w:r>
      <w:r w:rsidR="005251F6">
        <w:rPr>
          <w:rFonts w:ascii="Arial" w:hAnsi="Arial" w:cs="Arial"/>
          <w:sz w:val="24"/>
          <w:szCs w:val="24"/>
        </w:rPr>
        <w:t xml:space="preserve"> </w:t>
      </w:r>
      <w:r w:rsidR="005251F6" w:rsidRPr="00BF2028">
        <w:rPr>
          <w:rFonts w:ascii="Arial" w:hAnsi="Arial" w:cs="Arial"/>
          <w:sz w:val="24"/>
          <w:szCs w:val="24"/>
        </w:rPr>
        <w:t>(w przypadku UP biorących udział w szkoleniach,</w:t>
      </w:r>
      <w:r w:rsidR="005251F6">
        <w:rPr>
          <w:rFonts w:ascii="Arial" w:hAnsi="Arial" w:cs="Arial"/>
          <w:sz w:val="24"/>
          <w:szCs w:val="24"/>
        </w:rPr>
        <w:t xml:space="preserve"> </w:t>
      </w:r>
      <w:r w:rsidR="005251F6" w:rsidRPr="00BF2028">
        <w:rPr>
          <w:rFonts w:ascii="Arial" w:hAnsi="Arial" w:cs="Arial"/>
          <w:sz w:val="24"/>
          <w:szCs w:val="24"/>
        </w:rPr>
        <w:t>staże będą zg</w:t>
      </w:r>
      <w:r w:rsidR="005251F6">
        <w:rPr>
          <w:rFonts w:ascii="Arial" w:hAnsi="Arial" w:cs="Arial"/>
          <w:sz w:val="24"/>
          <w:szCs w:val="24"/>
        </w:rPr>
        <w:t xml:space="preserve">odne </w:t>
      </w:r>
      <w:r w:rsidR="005251F6" w:rsidRPr="00BF2028">
        <w:rPr>
          <w:rFonts w:ascii="Arial" w:hAnsi="Arial" w:cs="Arial"/>
          <w:sz w:val="24"/>
          <w:szCs w:val="24"/>
        </w:rPr>
        <w:t>z tematyką</w:t>
      </w:r>
      <w:r w:rsidR="005251F6">
        <w:rPr>
          <w:rFonts w:ascii="Arial" w:hAnsi="Arial" w:cs="Arial"/>
          <w:sz w:val="24"/>
          <w:szCs w:val="24"/>
        </w:rPr>
        <w:t xml:space="preserve"> </w:t>
      </w:r>
      <w:r w:rsidR="005251F6" w:rsidRPr="00BF2028">
        <w:rPr>
          <w:rFonts w:ascii="Arial" w:hAnsi="Arial" w:cs="Arial"/>
          <w:sz w:val="24"/>
          <w:szCs w:val="24"/>
        </w:rPr>
        <w:t>szkoleń),</w:t>
      </w:r>
      <w:r w:rsidR="005251F6">
        <w:rPr>
          <w:rFonts w:ascii="Arial" w:hAnsi="Arial" w:cs="Arial"/>
          <w:sz w:val="24"/>
          <w:szCs w:val="24"/>
        </w:rPr>
        <w:t xml:space="preserve"> </w:t>
      </w:r>
      <w:r w:rsidR="005251F6" w:rsidRPr="00BF2028">
        <w:rPr>
          <w:rFonts w:ascii="Arial" w:hAnsi="Arial" w:cs="Arial"/>
          <w:sz w:val="24"/>
          <w:szCs w:val="24"/>
        </w:rPr>
        <w:t>których celem jest wyposażenie U</w:t>
      </w:r>
      <w:r w:rsidR="005251F6">
        <w:rPr>
          <w:rFonts w:ascii="Arial" w:hAnsi="Arial" w:cs="Arial"/>
          <w:sz w:val="24"/>
          <w:szCs w:val="24"/>
        </w:rPr>
        <w:t>czestników projektu</w:t>
      </w:r>
      <w:r w:rsidR="005251F6" w:rsidRPr="00BF2028">
        <w:rPr>
          <w:rFonts w:ascii="Arial" w:hAnsi="Arial" w:cs="Arial"/>
          <w:sz w:val="24"/>
          <w:szCs w:val="24"/>
        </w:rPr>
        <w:t xml:space="preserve"> w praktyczne umiejętności istotne do wykonywania</w:t>
      </w:r>
      <w:r w:rsidR="005251F6">
        <w:rPr>
          <w:rFonts w:ascii="Arial" w:hAnsi="Arial" w:cs="Arial"/>
          <w:sz w:val="24"/>
          <w:szCs w:val="24"/>
        </w:rPr>
        <w:t xml:space="preserve"> </w:t>
      </w:r>
      <w:r w:rsidR="005251F6" w:rsidRPr="00BF2028">
        <w:rPr>
          <w:rFonts w:ascii="Arial" w:hAnsi="Arial" w:cs="Arial"/>
          <w:sz w:val="24"/>
          <w:szCs w:val="24"/>
        </w:rPr>
        <w:t>pracy o określonej specyfice (bez nawiązywania stosunku pracy z pracodawcą).</w:t>
      </w:r>
    </w:p>
    <w:p w:rsidR="005251F6" w:rsidRDefault="005251F6" w:rsidP="005251F6">
      <w:pPr>
        <w:numPr>
          <w:ilvl w:val="0"/>
          <w:numId w:val="5"/>
        </w:numPr>
        <w:suppressAutoHyphens w:val="0"/>
        <w:autoSpaceDE w:val="0"/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251F6">
        <w:rPr>
          <w:rFonts w:ascii="Arial" w:hAnsi="Arial" w:cs="Arial"/>
          <w:b/>
          <w:sz w:val="24"/>
          <w:szCs w:val="24"/>
        </w:rPr>
        <w:t xml:space="preserve">Indywidualne pośrednictwo pracy oraz monitoring </w:t>
      </w:r>
    </w:p>
    <w:p w:rsidR="005251F6" w:rsidRPr="005251F6" w:rsidRDefault="005251F6" w:rsidP="005251F6">
      <w:pPr>
        <w:suppressAutoHyphens w:val="0"/>
        <w:autoSpaceDE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251F6">
        <w:rPr>
          <w:rFonts w:ascii="Arial" w:hAnsi="Arial" w:cs="Arial"/>
          <w:sz w:val="24"/>
          <w:szCs w:val="24"/>
        </w:rPr>
        <w:t>Pośrednik wyposaży U</w:t>
      </w:r>
      <w:r>
        <w:rPr>
          <w:rFonts w:ascii="Arial" w:hAnsi="Arial" w:cs="Arial"/>
          <w:sz w:val="24"/>
          <w:szCs w:val="24"/>
        </w:rPr>
        <w:t>czestników projektu</w:t>
      </w:r>
      <w:r w:rsidRPr="005251F6">
        <w:rPr>
          <w:rFonts w:ascii="Arial" w:hAnsi="Arial" w:cs="Arial"/>
          <w:sz w:val="24"/>
          <w:szCs w:val="24"/>
        </w:rPr>
        <w:t xml:space="preserve"> w umiejętność poruszania się po rynku pracy i</w:t>
      </w:r>
      <w:r>
        <w:rPr>
          <w:rFonts w:ascii="Arial" w:hAnsi="Arial" w:cs="Arial"/>
          <w:sz w:val="24"/>
          <w:szCs w:val="24"/>
        </w:rPr>
        <w:t xml:space="preserve"> </w:t>
      </w:r>
      <w:r w:rsidRPr="005251F6">
        <w:rPr>
          <w:rFonts w:ascii="Arial" w:hAnsi="Arial" w:cs="Arial"/>
          <w:sz w:val="24"/>
          <w:szCs w:val="24"/>
        </w:rPr>
        <w:t>samodzielnego poszukiwania zatrudnienia (będzie monitorować aktywność UP w poszukiwaniu</w:t>
      </w:r>
      <w:r>
        <w:rPr>
          <w:rFonts w:ascii="Arial" w:hAnsi="Arial" w:cs="Arial"/>
          <w:sz w:val="24"/>
          <w:szCs w:val="24"/>
        </w:rPr>
        <w:t xml:space="preserve"> </w:t>
      </w:r>
      <w:r w:rsidRPr="005251F6">
        <w:rPr>
          <w:rFonts w:ascii="Arial" w:hAnsi="Arial" w:cs="Arial"/>
          <w:sz w:val="24"/>
          <w:szCs w:val="24"/>
        </w:rPr>
        <w:t xml:space="preserve">pracy). Pośrednik wspólnie z </w:t>
      </w:r>
      <w:r>
        <w:rPr>
          <w:rFonts w:ascii="Arial" w:hAnsi="Arial" w:cs="Arial"/>
          <w:sz w:val="24"/>
          <w:szCs w:val="24"/>
        </w:rPr>
        <w:t>Uczestnikiem projektu</w:t>
      </w:r>
      <w:r w:rsidRPr="005251F6">
        <w:rPr>
          <w:rFonts w:ascii="Arial" w:hAnsi="Arial" w:cs="Arial"/>
          <w:sz w:val="24"/>
          <w:szCs w:val="24"/>
        </w:rPr>
        <w:t xml:space="preserve"> przygotuje dokum</w:t>
      </w:r>
      <w:r>
        <w:rPr>
          <w:rFonts w:ascii="Arial" w:hAnsi="Arial" w:cs="Arial"/>
          <w:sz w:val="24"/>
          <w:szCs w:val="24"/>
        </w:rPr>
        <w:t xml:space="preserve">enty </w:t>
      </w:r>
      <w:r w:rsidRPr="005251F6">
        <w:rPr>
          <w:rFonts w:ascii="Arial" w:hAnsi="Arial" w:cs="Arial"/>
          <w:sz w:val="24"/>
          <w:szCs w:val="24"/>
        </w:rPr>
        <w:t>rekrutacyjne i razem z nimi będzie</w:t>
      </w:r>
      <w:r>
        <w:rPr>
          <w:rFonts w:ascii="Arial" w:hAnsi="Arial" w:cs="Arial"/>
          <w:sz w:val="24"/>
          <w:szCs w:val="24"/>
        </w:rPr>
        <w:t xml:space="preserve"> </w:t>
      </w:r>
      <w:r w:rsidRPr="005251F6">
        <w:rPr>
          <w:rFonts w:ascii="Arial" w:hAnsi="Arial" w:cs="Arial"/>
          <w:sz w:val="24"/>
          <w:szCs w:val="24"/>
        </w:rPr>
        <w:t xml:space="preserve">przeglądał </w:t>
      </w:r>
      <w:r w:rsidR="000829D7">
        <w:rPr>
          <w:rFonts w:ascii="Arial" w:hAnsi="Arial" w:cs="Arial"/>
          <w:sz w:val="24"/>
          <w:szCs w:val="24"/>
        </w:rPr>
        <w:br/>
      </w:r>
      <w:r w:rsidRPr="005251F6">
        <w:rPr>
          <w:rFonts w:ascii="Arial" w:hAnsi="Arial" w:cs="Arial"/>
          <w:sz w:val="24"/>
          <w:szCs w:val="24"/>
        </w:rPr>
        <w:t>i analizował oferty pracy.</w:t>
      </w:r>
    </w:p>
    <w:p w:rsidR="002256B2" w:rsidRPr="001660A6" w:rsidRDefault="007E07C7" w:rsidP="007E07C7">
      <w:pPr>
        <w:autoSpaceDE w:val="0"/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Kwalifikacja do odbywania poszczególnych form wsparcia odbywa się na podstawie Indywidualnych Planów Działania.</w:t>
      </w:r>
    </w:p>
    <w:p w:rsidR="00995B8B" w:rsidRPr="001660A6" w:rsidRDefault="00995B8B" w:rsidP="00873DF3">
      <w:pPr>
        <w:autoSpaceDE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/>
          <w:bCs/>
          <w:sz w:val="24"/>
          <w:szCs w:val="24"/>
        </w:rPr>
        <w:t>§ 3</w:t>
      </w:r>
    </w:p>
    <w:p w:rsidR="00B045A7" w:rsidRPr="001660A6" w:rsidRDefault="00263CA5" w:rsidP="001660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60A6">
        <w:rPr>
          <w:rFonts w:ascii="Arial" w:hAnsi="Arial" w:cs="Arial"/>
          <w:b/>
          <w:bCs/>
          <w:sz w:val="24"/>
          <w:szCs w:val="24"/>
        </w:rPr>
        <w:t>Beneficjent</w:t>
      </w:r>
      <w:r w:rsidR="00B045A7" w:rsidRPr="001660A6">
        <w:rPr>
          <w:rFonts w:ascii="Arial" w:hAnsi="Arial" w:cs="Arial"/>
          <w:b/>
          <w:bCs/>
          <w:sz w:val="24"/>
          <w:szCs w:val="24"/>
        </w:rPr>
        <w:t>:</w:t>
      </w:r>
      <w:r w:rsidR="00B045A7" w:rsidRPr="001660A6">
        <w:rPr>
          <w:rFonts w:ascii="Arial" w:hAnsi="Arial" w:cs="Arial"/>
          <w:b/>
          <w:sz w:val="24"/>
          <w:szCs w:val="24"/>
        </w:rPr>
        <w:t xml:space="preserve"> </w:t>
      </w:r>
      <w:r w:rsidR="00876266" w:rsidRPr="00876266">
        <w:rPr>
          <w:rFonts w:ascii="Arial" w:hAnsi="Arial" w:cs="Arial"/>
          <w:b/>
          <w:sz w:val="24"/>
          <w:szCs w:val="24"/>
        </w:rPr>
        <w:t>Instytut Szkoleniowo-Badawczy MERIDIUM Zbigniew Michalak</w:t>
      </w:r>
      <w:r w:rsidR="00B045A7" w:rsidRPr="00876266">
        <w:rPr>
          <w:rFonts w:ascii="Arial" w:hAnsi="Arial" w:cs="Arial"/>
          <w:b/>
          <w:sz w:val="24"/>
          <w:szCs w:val="24"/>
        </w:rPr>
        <w:t>,</w:t>
      </w:r>
      <w:r w:rsidR="00B045A7" w:rsidRPr="001660A6">
        <w:rPr>
          <w:rFonts w:ascii="Arial" w:hAnsi="Arial" w:cs="Arial"/>
          <w:b/>
          <w:bCs/>
          <w:sz w:val="24"/>
          <w:szCs w:val="24"/>
        </w:rPr>
        <w:t xml:space="preserve"> zobowiązuje się do:</w:t>
      </w:r>
    </w:p>
    <w:p w:rsidR="00753F24" w:rsidRPr="00876266" w:rsidRDefault="001D1EE0" w:rsidP="00876266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3F24" w:rsidRPr="001660A6">
        <w:rPr>
          <w:rFonts w:ascii="Arial" w:hAnsi="Arial" w:cs="Arial"/>
          <w:sz w:val="24"/>
          <w:szCs w:val="24"/>
        </w:rPr>
        <w:t xml:space="preserve">ypłaty stypendium </w:t>
      </w:r>
      <w:r w:rsidR="00873DF3">
        <w:rPr>
          <w:rFonts w:ascii="Arial" w:hAnsi="Arial" w:cs="Arial"/>
          <w:sz w:val="24"/>
          <w:szCs w:val="24"/>
        </w:rPr>
        <w:t>szkoleniowego Uczestnikowi/</w:t>
      </w:r>
      <w:proofErr w:type="spellStart"/>
      <w:r w:rsidR="00873DF3">
        <w:rPr>
          <w:rFonts w:ascii="Arial" w:hAnsi="Arial" w:cs="Arial"/>
          <w:sz w:val="24"/>
          <w:szCs w:val="24"/>
        </w:rPr>
        <w:t>czce</w:t>
      </w:r>
      <w:proofErr w:type="spellEnd"/>
      <w:r w:rsidR="00873DF3">
        <w:rPr>
          <w:rFonts w:ascii="Arial" w:hAnsi="Arial" w:cs="Arial"/>
          <w:sz w:val="24"/>
          <w:szCs w:val="24"/>
        </w:rPr>
        <w:t xml:space="preserve"> </w:t>
      </w:r>
      <w:r w:rsidR="00753F24" w:rsidRPr="001660A6">
        <w:rPr>
          <w:rFonts w:ascii="Arial" w:hAnsi="Arial" w:cs="Arial"/>
          <w:sz w:val="24"/>
          <w:szCs w:val="24"/>
        </w:rPr>
        <w:t>odbywającemu/</w:t>
      </w:r>
      <w:proofErr w:type="spellStart"/>
      <w:r w:rsidR="00753F24" w:rsidRPr="001660A6">
        <w:rPr>
          <w:rFonts w:ascii="Arial" w:hAnsi="Arial" w:cs="Arial"/>
          <w:sz w:val="24"/>
          <w:szCs w:val="24"/>
        </w:rPr>
        <w:t>cej</w:t>
      </w:r>
      <w:proofErr w:type="spellEnd"/>
      <w:r w:rsidR="00753F24" w:rsidRPr="001660A6">
        <w:rPr>
          <w:rFonts w:ascii="Arial" w:hAnsi="Arial" w:cs="Arial"/>
          <w:sz w:val="24"/>
          <w:szCs w:val="24"/>
        </w:rPr>
        <w:t xml:space="preserve"> szkolenie zawodowe</w:t>
      </w:r>
      <w:r w:rsidR="00876266">
        <w:rPr>
          <w:rFonts w:ascii="Arial" w:hAnsi="Arial" w:cs="Arial"/>
          <w:sz w:val="24"/>
          <w:szCs w:val="24"/>
        </w:rPr>
        <w:t>,</w:t>
      </w:r>
      <w:r w:rsidR="00753F24" w:rsidRPr="001660A6">
        <w:rPr>
          <w:rFonts w:ascii="Arial" w:hAnsi="Arial" w:cs="Arial"/>
          <w:sz w:val="24"/>
          <w:szCs w:val="24"/>
        </w:rPr>
        <w:t xml:space="preserve"> </w:t>
      </w:r>
      <w:r w:rsidR="00876266" w:rsidRPr="00876266">
        <w:rPr>
          <w:rFonts w:ascii="Arial" w:hAnsi="Arial" w:cs="Arial"/>
          <w:sz w:val="24"/>
          <w:szCs w:val="24"/>
        </w:rPr>
        <w:t xml:space="preserve">które miesięcznie wynosi 120% zasiłku, o którym mowa </w:t>
      </w:r>
      <w:r w:rsidR="000829D7">
        <w:rPr>
          <w:rFonts w:ascii="Arial" w:hAnsi="Arial" w:cs="Arial"/>
          <w:sz w:val="24"/>
          <w:szCs w:val="24"/>
        </w:rPr>
        <w:br/>
      </w:r>
      <w:r w:rsidR="00876266" w:rsidRPr="00876266">
        <w:rPr>
          <w:rFonts w:ascii="Arial" w:hAnsi="Arial" w:cs="Arial"/>
          <w:sz w:val="24"/>
          <w:szCs w:val="24"/>
        </w:rPr>
        <w:t xml:space="preserve">w art. 72 ust. 1 pkt. 1 ustawy o promocji zatrudnienia i instytucjach rynku pracy, jeżeli miesięczna liczba godzin szkolenia wynosi co najmniej 150 godzin zegarowych; w przypadku niższej miesięcznej liczby godzin szkolenia, wysokość stypendium szkoleniowego ustala się proporcjonalnie, z tym, że stypendium to nie może być niższe niż 20% zasiłku, o którym mowa w art. 72 ust. 1 pkt 1 ustawy </w:t>
      </w:r>
      <w:r w:rsidR="000829D7">
        <w:rPr>
          <w:rFonts w:ascii="Arial" w:hAnsi="Arial" w:cs="Arial"/>
          <w:sz w:val="24"/>
          <w:szCs w:val="24"/>
        </w:rPr>
        <w:br/>
      </w:r>
      <w:r w:rsidR="00876266" w:rsidRPr="00876266">
        <w:rPr>
          <w:rFonts w:ascii="Arial" w:hAnsi="Arial" w:cs="Arial"/>
          <w:sz w:val="24"/>
          <w:szCs w:val="24"/>
        </w:rPr>
        <w:t>o promocji zatrudni</w:t>
      </w:r>
      <w:r>
        <w:rPr>
          <w:rFonts w:ascii="Arial" w:hAnsi="Arial" w:cs="Arial"/>
          <w:sz w:val="24"/>
          <w:szCs w:val="24"/>
        </w:rPr>
        <w:t>enia i instytucjach rynku pracy;</w:t>
      </w:r>
    </w:p>
    <w:p w:rsidR="00876266" w:rsidRPr="00876266" w:rsidRDefault="001D1EE0" w:rsidP="00876266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876266" w:rsidRPr="00876266">
        <w:rPr>
          <w:rFonts w:ascii="Arial" w:hAnsi="Arial" w:cs="Arial"/>
          <w:sz w:val="24"/>
          <w:szCs w:val="24"/>
        </w:rPr>
        <w:t>ypłaty stypendium</w:t>
      </w:r>
      <w:r w:rsidR="00876266">
        <w:rPr>
          <w:rFonts w:ascii="Arial" w:hAnsi="Arial" w:cs="Arial"/>
          <w:sz w:val="24"/>
          <w:szCs w:val="24"/>
        </w:rPr>
        <w:t xml:space="preserve"> stażowego, </w:t>
      </w:r>
      <w:r w:rsidR="00876266" w:rsidRPr="00876266">
        <w:rPr>
          <w:rFonts w:ascii="Arial" w:hAnsi="Arial" w:cs="Arial"/>
          <w:sz w:val="24"/>
          <w:szCs w:val="24"/>
        </w:rPr>
        <w:t xml:space="preserve">które miesięcznie wynosi 80% wartości netto minimalnego wynagrodzenia za pracę o którym mowa w przepisach o minimalnym wynagrodzeniu za pracę, obowiązującego w roku złożenia przez beneficjenta wniosku o dofinansowanie w </w:t>
      </w:r>
      <w:r>
        <w:rPr>
          <w:rFonts w:ascii="Arial" w:hAnsi="Arial" w:cs="Arial"/>
          <w:sz w:val="24"/>
          <w:szCs w:val="24"/>
        </w:rPr>
        <w:t>odpowiedzi na ogłoszony konkurs (dot. tylko osób skierowanych na staż na podstawie IPD);</w:t>
      </w:r>
    </w:p>
    <w:p w:rsidR="001D1EE0" w:rsidRDefault="001D1EE0" w:rsidP="00E52112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53F24" w:rsidRPr="001D1EE0">
        <w:rPr>
          <w:rFonts w:ascii="Arial" w:hAnsi="Arial" w:cs="Arial"/>
          <w:sz w:val="24"/>
          <w:szCs w:val="24"/>
        </w:rPr>
        <w:t>stalania i opłacania składek od stypendium pobieranego przez Uczestnika/</w:t>
      </w:r>
      <w:proofErr w:type="spellStart"/>
      <w:r w:rsidR="00753F24" w:rsidRPr="001D1EE0">
        <w:rPr>
          <w:rFonts w:ascii="Arial" w:hAnsi="Arial" w:cs="Arial"/>
          <w:sz w:val="24"/>
          <w:szCs w:val="24"/>
        </w:rPr>
        <w:t>czkę</w:t>
      </w:r>
      <w:proofErr w:type="spellEnd"/>
      <w:r w:rsidR="00753F24" w:rsidRPr="001D1EE0">
        <w:rPr>
          <w:rFonts w:ascii="Arial" w:hAnsi="Arial" w:cs="Arial"/>
          <w:sz w:val="24"/>
          <w:szCs w:val="24"/>
        </w:rPr>
        <w:t xml:space="preserve"> odbywającego/ej staż i szkolenie na ubezpieczenie społeczne (emerytalnej, rentowej i wypadkowej)</w:t>
      </w:r>
      <w:r>
        <w:rPr>
          <w:rFonts w:ascii="Arial" w:hAnsi="Arial" w:cs="Arial"/>
          <w:sz w:val="24"/>
          <w:szCs w:val="24"/>
        </w:rPr>
        <w:t>;</w:t>
      </w:r>
      <w:r w:rsidR="000161B2" w:rsidRPr="001D1EE0">
        <w:rPr>
          <w:rFonts w:ascii="Arial" w:hAnsi="Arial" w:cs="Arial"/>
          <w:sz w:val="24"/>
          <w:szCs w:val="24"/>
        </w:rPr>
        <w:t xml:space="preserve"> </w:t>
      </w:r>
    </w:p>
    <w:p w:rsidR="00EB64F8" w:rsidRPr="001D1EE0" w:rsidRDefault="001D1EE0" w:rsidP="00E52112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B64F8" w:rsidRPr="001D1EE0">
        <w:rPr>
          <w:rFonts w:ascii="Arial" w:hAnsi="Arial" w:cs="Arial"/>
          <w:sz w:val="24"/>
          <w:szCs w:val="24"/>
        </w:rPr>
        <w:t>kierowania Uczestnika/</w:t>
      </w:r>
      <w:proofErr w:type="spellStart"/>
      <w:r w:rsidR="00EB64F8" w:rsidRPr="001D1EE0">
        <w:rPr>
          <w:rFonts w:ascii="Arial" w:hAnsi="Arial" w:cs="Arial"/>
          <w:sz w:val="24"/>
          <w:szCs w:val="24"/>
        </w:rPr>
        <w:t>czkę</w:t>
      </w:r>
      <w:proofErr w:type="spellEnd"/>
      <w:r w:rsidR="00EB64F8" w:rsidRPr="001D1EE0">
        <w:rPr>
          <w:rFonts w:ascii="Arial" w:hAnsi="Arial" w:cs="Arial"/>
          <w:sz w:val="24"/>
          <w:szCs w:val="24"/>
        </w:rPr>
        <w:t xml:space="preserve"> na staż oraz skierowania przed podjęciem przez niego stażu na badania lekarskie w celu określenia ogólnej zdolności do pracy</w:t>
      </w:r>
      <w:r w:rsidR="000161B2" w:rsidRPr="001D1EE0">
        <w:rPr>
          <w:rFonts w:ascii="Arial" w:hAnsi="Arial" w:cs="Arial"/>
          <w:sz w:val="24"/>
          <w:szCs w:val="24"/>
        </w:rPr>
        <w:t xml:space="preserve"> (dot. tylko osób skierowanych na staż na podstawie  I</w:t>
      </w:r>
      <w:r w:rsidR="004B6718" w:rsidRPr="001D1EE0">
        <w:rPr>
          <w:rFonts w:ascii="Arial" w:hAnsi="Arial" w:cs="Arial"/>
          <w:sz w:val="24"/>
          <w:szCs w:val="24"/>
        </w:rPr>
        <w:t>PD</w:t>
      </w:r>
      <w:r w:rsidR="000161B2" w:rsidRPr="001D1EE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EB64F8" w:rsidRPr="001660A6" w:rsidRDefault="001D1EE0" w:rsidP="001660A6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</w:t>
      </w:r>
      <w:r w:rsidR="00EB64F8" w:rsidRPr="001660A6">
        <w:rPr>
          <w:rFonts w:ascii="Arial" w:hAnsi="Arial" w:cs="Arial"/>
          <w:sz w:val="24"/>
          <w:szCs w:val="24"/>
          <w:u w:val="single"/>
        </w:rPr>
        <w:t>odpisania z Uczestnikiem/</w:t>
      </w:r>
      <w:proofErr w:type="spellStart"/>
      <w:r w:rsidR="00EB64F8" w:rsidRPr="001660A6">
        <w:rPr>
          <w:rFonts w:ascii="Arial" w:hAnsi="Arial" w:cs="Arial"/>
          <w:sz w:val="24"/>
          <w:szCs w:val="24"/>
          <w:u w:val="single"/>
        </w:rPr>
        <w:t>czką</w:t>
      </w:r>
      <w:proofErr w:type="spellEnd"/>
      <w:r w:rsidR="00EB64F8" w:rsidRPr="001660A6">
        <w:rPr>
          <w:rFonts w:ascii="Arial" w:hAnsi="Arial" w:cs="Arial"/>
          <w:sz w:val="24"/>
          <w:szCs w:val="24"/>
          <w:u w:val="single"/>
        </w:rPr>
        <w:t xml:space="preserve"> umowy stażowej w pierwszym dniu rozpoczęcia wsparcia</w:t>
      </w:r>
      <w:r w:rsidR="000161B2" w:rsidRPr="001660A6">
        <w:rPr>
          <w:rFonts w:ascii="Arial" w:hAnsi="Arial" w:cs="Arial"/>
          <w:sz w:val="24"/>
          <w:szCs w:val="24"/>
        </w:rPr>
        <w:t xml:space="preserve"> (dot. tylko osób skierowanych na staż na podstawie  I</w:t>
      </w:r>
      <w:r w:rsidR="004B6718">
        <w:rPr>
          <w:rFonts w:ascii="Arial" w:hAnsi="Arial" w:cs="Arial"/>
          <w:sz w:val="24"/>
          <w:szCs w:val="24"/>
        </w:rPr>
        <w:t>PD</w:t>
      </w:r>
      <w:r>
        <w:rPr>
          <w:rFonts w:ascii="Arial" w:hAnsi="Arial" w:cs="Arial"/>
          <w:sz w:val="24"/>
          <w:szCs w:val="24"/>
        </w:rPr>
        <w:t>);</w:t>
      </w:r>
    </w:p>
    <w:p w:rsidR="00EB64F8" w:rsidRPr="001660A6" w:rsidRDefault="001D1EE0" w:rsidP="001660A6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B64F8" w:rsidRPr="001660A6">
        <w:rPr>
          <w:rFonts w:ascii="Arial" w:hAnsi="Arial" w:cs="Arial"/>
          <w:sz w:val="24"/>
          <w:szCs w:val="24"/>
        </w:rPr>
        <w:t>apewnienia Uczestnikom stażu ubezpieczenia od następstw nieszczęśliwych wypadków (NNW) oraz koszty badań lekarskich</w:t>
      </w:r>
      <w:r w:rsidR="000161B2" w:rsidRPr="001660A6">
        <w:rPr>
          <w:rFonts w:ascii="Arial" w:hAnsi="Arial" w:cs="Arial"/>
          <w:sz w:val="24"/>
          <w:szCs w:val="24"/>
        </w:rPr>
        <w:t xml:space="preserve"> (dot. tylko osób skierowanych </w:t>
      </w:r>
      <w:r w:rsidR="000829D7">
        <w:rPr>
          <w:rFonts w:ascii="Arial" w:hAnsi="Arial" w:cs="Arial"/>
          <w:sz w:val="24"/>
          <w:szCs w:val="24"/>
        </w:rPr>
        <w:br/>
      </w:r>
      <w:r w:rsidR="000161B2" w:rsidRPr="001660A6">
        <w:rPr>
          <w:rFonts w:ascii="Arial" w:hAnsi="Arial" w:cs="Arial"/>
          <w:sz w:val="24"/>
          <w:szCs w:val="24"/>
        </w:rPr>
        <w:t>na staż na podstawie  I</w:t>
      </w:r>
      <w:r w:rsidR="004B6718">
        <w:rPr>
          <w:rFonts w:ascii="Arial" w:hAnsi="Arial" w:cs="Arial"/>
          <w:sz w:val="24"/>
          <w:szCs w:val="24"/>
        </w:rPr>
        <w:t>PD</w:t>
      </w:r>
      <w:r w:rsidR="000161B2" w:rsidRPr="001660A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  <w:r w:rsidR="00EB64F8" w:rsidRPr="001660A6">
        <w:rPr>
          <w:rFonts w:ascii="Arial" w:hAnsi="Arial" w:cs="Arial"/>
          <w:sz w:val="24"/>
          <w:szCs w:val="24"/>
        </w:rPr>
        <w:t xml:space="preserve"> </w:t>
      </w:r>
    </w:p>
    <w:p w:rsidR="00995B8B" w:rsidRPr="001660A6" w:rsidRDefault="001D1EE0" w:rsidP="001660A6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95B8B" w:rsidRPr="001660A6">
        <w:rPr>
          <w:rFonts w:ascii="Arial" w:hAnsi="Arial" w:cs="Arial"/>
          <w:sz w:val="24"/>
          <w:szCs w:val="24"/>
        </w:rPr>
        <w:t>ieżącego sprawowania nadzoru nad odbywan</w:t>
      </w:r>
      <w:r>
        <w:rPr>
          <w:rFonts w:ascii="Arial" w:hAnsi="Arial" w:cs="Arial"/>
          <w:sz w:val="24"/>
          <w:szCs w:val="24"/>
        </w:rPr>
        <w:t>ym przez Uczestnika/</w:t>
      </w:r>
      <w:proofErr w:type="spellStart"/>
      <w:r>
        <w:rPr>
          <w:rFonts w:ascii="Arial" w:hAnsi="Arial" w:cs="Arial"/>
          <w:sz w:val="24"/>
          <w:szCs w:val="24"/>
        </w:rPr>
        <w:t>czki</w:t>
      </w:r>
      <w:proofErr w:type="spellEnd"/>
      <w:r>
        <w:rPr>
          <w:rFonts w:ascii="Arial" w:hAnsi="Arial" w:cs="Arial"/>
          <w:sz w:val="24"/>
          <w:szCs w:val="24"/>
        </w:rPr>
        <w:t xml:space="preserve"> stażem;</w:t>
      </w:r>
    </w:p>
    <w:p w:rsidR="00753F24" w:rsidRPr="001660A6" w:rsidRDefault="001D1EE0" w:rsidP="001660A6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53F24" w:rsidRPr="001660A6">
        <w:rPr>
          <w:rFonts w:ascii="Arial" w:hAnsi="Arial" w:cs="Arial"/>
          <w:sz w:val="24"/>
          <w:szCs w:val="24"/>
        </w:rPr>
        <w:t xml:space="preserve">wrotu Uczestnikowi kosztu dojazdu na zajęcia/staż według zasad określonych </w:t>
      </w:r>
      <w:r w:rsidR="000829D7">
        <w:rPr>
          <w:rFonts w:ascii="Arial" w:hAnsi="Arial" w:cs="Arial"/>
          <w:sz w:val="24"/>
          <w:szCs w:val="24"/>
        </w:rPr>
        <w:br/>
      </w:r>
      <w:r w:rsidR="00753F24" w:rsidRPr="001660A6">
        <w:rPr>
          <w:rFonts w:ascii="Arial" w:hAnsi="Arial" w:cs="Arial"/>
          <w:sz w:val="24"/>
          <w:szCs w:val="24"/>
        </w:rPr>
        <w:t>w</w:t>
      </w:r>
      <w:r w:rsidR="00EB64F8" w:rsidRPr="001660A6">
        <w:rPr>
          <w:rFonts w:ascii="Arial" w:hAnsi="Arial" w:cs="Arial"/>
          <w:sz w:val="24"/>
          <w:szCs w:val="24"/>
        </w:rPr>
        <w:t xml:space="preserve"> </w:t>
      </w:r>
      <w:r w:rsidR="00EB64F8" w:rsidRPr="001660A6">
        <w:rPr>
          <w:rFonts w:ascii="Arial" w:hAnsi="Arial" w:cs="Arial"/>
          <w:b/>
          <w:bCs/>
          <w:sz w:val="24"/>
          <w:szCs w:val="24"/>
        </w:rPr>
        <w:t xml:space="preserve">§ </w:t>
      </w:r>
      <w:r w:rsidR="00263CA5" w:rsidRPr="001660A6">
        <w:rPr>
          <w:rFonts w:ascii="Arial" w:hAnsi="Arial" w:cs="Arial"/>
          <w:b/>
          <w:bCs/>
          <w:sz w:val="24"/>
          <w:szCs w:val="24"/>
        </w:rPr>
        <w:t>1</w:t>
      </w:r>
      <w:r w:rsidR="00904945" w:rsidRPr="001660A6">
        <w:rPr>
          <w:rFonts w:ascii="Arial" w:hAnsi="Arial" w:cs="Arial"/>
          <w:b/>
          <w:bCs/>
          <w:sz w:val="24"/>
          <w:szCs w:val="24"/>
        </w:rPr>
        <w:t>0</w:t>
      </w:r>
      <w:r w:rsidR="00263CA5" w:rsidRPr="001660A6">
        <w:rPr>
          <w:rFonts w:ascii="Arial" w:hAnsi="Arial" w:cs="Arial"/>
          <w:b/>
          <w:bCs/>
          <w:sz w:val="24"/>
          <w:szCs w:val="24"/>
        </w:rPr>
        <w:t xml:space="preserve"> oraz § 1</w:t>
      </w:r>
      <w:r w:rsidR="00904945" w:rsidRPr="001660A6">
        <w:rPr>
          <w:rFonts w:ascii="Arial" w:hAnsi="Arial" w:cs="Arial"/>
          <w:b/>
          <w:bCs/>
          <w:sz w:val="24"/>
          <w:szCs w:val="24"/>
        </w:rPr>
        <w:t xml:space="preserve">1 </w:t>
      </w:r>
      <w:r w:rsidR="002256B2" w:rsidRPr="001660A6">
        <w:rPr>
          <w:rFonts w:ascii="Arial" w:hAnsi="Arial" w:cs="Arial"/>
          <w:sz w:val="24"/>
          <w:szCs w:val="24"/>
        </w:rPr>
        <w:t>Regulaminu rekrutacji i uczestnictwa w projekcie</w:t>
      </w:r>
      <w:r>
        <w:rPr>
          <w:rFonts w:ascii="Arial" w:hAnsi="Arial" w:cs="Arial"/>
          <w:sz w:val="24"/>
          <w:szCs w:val="24"/>
        </w:rPr>
        <w:t>;</w:t>
      </w:r>
    </w:p>
    <w:p w:rsidR="00753F24" w:rsidRPr="006A7D6C" w:rsidRDefault="001D1EE0" w:rsidP="001660A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753F24" w:rsidRPr="001660A6">
        <w:rPr>
          <w:rFonts w:ascii="Arial" w:hAnsi="Arial" w:cs="Arial"/>
          <w:bCs/>
          <w:sz w:val="24"/>
          <w:szCs w:val="24"/>
        </w:rPr>
        <w:t xml:space="preserve">wrotów koszów opieki nad dzieckiem/osobą zależną </w:t>
      </w:r>
      <w:r w:rsidR="00753F24" w:rsidRPr="001660A6">
        <w:rPr>
          <w:rFonts w:ascii="Arial" w:hAnsi="Arial" w:cs="Arial"/>
          <w:sz w:val="24"/>
          <w:szCs w:val="24"/>
        </w:rPr>
        <w:t xml:space="preserve">według zasad określonych </w:t>
      </w:r>
      <w:r w:rsidR="000829D7">
        <w:rPr>
          <w:rFonts w:ascii="Arial" w:hAnsi="Arial" w:cs="Arial"/>
          <w:sz w:val="24"/>
          <w:szCs w:val="24"/>
        </w:rPr>
        <w:br/>
      </w:r>
      <w:r w:rsidR="00753F24" w:rsidRPr="001660A6">
        <w:rPr>
          <w:rFonts w:ascii="Arial" w:hAnsi="Arial" w:cs="Arial"/>
          <w:sz w:val="24"/>
          <w:szCs w:val="24"/>
        </w:rPr>
        <w:t>w</w:t>
      </w:r>
      <w:r w:rsidR="00EB64F8" w:rsidRPr="001660A6">
        <w:rPr>
          <w:rFonts w:ascii="Arial" w:hAnsi="Arial" w:cs="Arial"/>
          <w:sz w:val="24"/>
          <w:szCs w:val="24"/>
        </w:rPr>
        <w:t xml:space="preserve"> </w:t>
      </w:r>
      <w:r w:rsidR="00EB64F8" w:rsidRPr="001660A6">
        <w:rPr>
          <w:rFonts w:ascii="Arial" w:hAnsi="Arial" w:cs="Arial"/>
          <w:b/>
          <w:bCs/>
          <w:sz w:val="24"/>
          <w:szCs w:val="24"/>
        </w:rPr>
        <w:t xml:space="preserve">§ </w:t>
      </w:r>
      <w:r w:rsidR="00263CA5" w:rsidRPr="001660A6">
        <w:rPr>
          <w:rFonts w:ascii="Arial" w:hAnsi="Arial" w:cs="Arial"/>
          <w:b/>
          <w:bCs/>
          <w:sz w:val="24"/>
          <w:szCs w:val="24"/>
        </w:rPr>
        <w:t>1</w:t>
      </w:r>
      <w:r w:rsidR="00904945" w:rsidRPr="001660A6">
        <w:rPr>
          <w:rFonts w:ascii="Arial" w:hAnsi="Arial" w:cs="Arial"/>
          <w:b/>
          <w:bCs/>
          <w:sz w:val="24"/>
          <w:szCs w:val="24"/>
        </w:rPr>
        <w:t>2</w:t>
      </w:r>
      <w:r w:rsidR="00263CA5" w:rsidRPr="001660A6">
        <w:rPr>
          <w:rFonts w:ascii="Arial" w:hAnsi="Arial" w:cs="Arial"/>
          <w:b/>
          <w:bCs/>
          <w:sz w:val="24"/>
          <w:szCs w:val="24"/>
        </w:rPr>
        <w:t xml:space="preserve"> </w:t>
      </w:r>
      <w:r w:rsidR="002256B2" w:rsidRPr="001660A6">
        <w:rPr>
          <w:rFonts w:ascii="Arial" w:hAnsi="Arial" w:cs="Arial"/>
          <w:sz w:val="24"/>
          <w:szCs w:val="24"/>
        </w:rPr>
        <w:t>Regulaminu rekrutacji i uczestnictwa w projekcie</w:t>
      </w:r>
      <w:r>
        <w:rPr>
          <w:rFonts w:ascii="Arial" w:hAnsi="Arial" w:cs="Arial"/>
          <w:sz w:val="24"/>
          <w:szCs w:val="24"/>
        </w:rPr>
        <w:t>;</w:t>
      </w:r>
    </w:p>
    <w:p w:rsidR="006A7D6C" w:rsidRPr="006A7D6C" w:rsidRDefault="001D1EE0" w:rsidP="006A7D6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="006A7D6C" w:rsidRPr="006A7D6C">
        <w:rPr>
          <w:rFonts w:ascii="Arial" w:hAnsi="Arial" w:cs="Arial"/>
          <w:bCs/>
          <w:sz w:val="24"/>
          <w:szCs w:val="24"/>
        </w:rPr>
        <w:t>on</w:t>
      </w:r>
      <w:r>
        <w:rPr>
          <w:rFonts w:ascii="Arial" w:hAnsi="Arial" w:cs="Arial"/>
          <w:bCs/>
          <w:sz w:val="24"/>
          <w:szCs w:val="24"/>
        </w:rPr>
        <w:t>itorowania udzielonego wsparcia;</w:t>
      </w:r>
      <w:r w:rsidR="006A7D6C" w:rsidRPr="006A7D6C">
        <w:rPr>
          <w:rFonts w:ascii="Arial" w:hAnsi="Arial" w:cs="Arial"/>
          <w:bCs/>
          <w:sz w:val="24"/>
          <w:szCs w:val="24"/>
        </w:rPr>
        <w:t xml:space="preserve"> </w:t>
      </w:r>
    </w:p>
    <w:p w:rsidR="006A7D6C" w:rsidRPr="006A7D6C" w:rsidRDefault="006A7D6C" w:rsidP="006A7D6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A7D6C">
        <w:rPr>
          <w:rFonts w:ascii="Arial" w:hAnsi="Arial" w:cs="Arial"/>
          <w:bCs/>
          <w:sz w:val="24"/>
          <w:szCs w:val="24"/>
        </w:rPr>
        <w:t>wydania każdemu Uczestnikowi/-</w:t>
      </w:r>
      <w:proofErr w:type="spellStart"/>
      <w:r w:rsidRPr="006A7D6C">
        <w:rPr>
          <w:rFonts w:ascii="Arial" w:hAnsi="Arial" w:cs="Arial"/>
          <w:bCs/>
          <w:sz w:val="24"/>
          <w:szCs w:val="24"/>
        </w:rPr>
        <w:t>czce</w:t>
      </w:r>
      <w:proofErr w:type="spellEnd"/>
      <w:r w:rsidRPr="006A7D6C">
        <w:rPr>
          <w:rFonts w:ascii="Arial" w:hAnsi="Arial" w:cs="Arial"/>
          <w:bCs/>
          <w:sz w:val="24"/>
          <w:szCs w:val="24"/>
        </w:rPr>
        <w:t xml:space="preserve"> zaświadczenia/certyfikatu po zakończeniu szkolenia/stażu zawodowego; </w:t>
      </w:r>
    </w:p>
    <w:p w:rsidR="006A7D6C" w:rsidRDefault="006A7D6C" w:rsidP="006A7D6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A7D6C">
        <w:rPr>
          <w:rFonts w:ascii="Arial" w:hAnsi="Arial" w:cs="Arial"/>
          <w:bCs/>
          <w:sz w:val="24"/>
          <w:szCs w:val="24"/>
        </w:rPr>
        <w:t>wydania każdemu Uczestnikowi/-</w:t>
      </w:r>
      <w:proofErr w:type="spellStart"/>
      <w:r w:rsidRPr="006A7D6C">
        <w:rPr>
          <w:rFonts w:ascii="Arial" w:hAnsi="Arial" w:cs="Arial"/>
          <w:bCs/>
          <w:sz w:val="24"/>
          <w:szCs w:val="24"/>
        </w:rPr>
        <w:t>czce</w:t>
      </w:r>
      <w:proofErr w:type="spellEnd"/>
      <w:r w:rsidRPr="006A7D6C">
        <w:rPr>
          <w:rFonts w:ascii="Arial" w:hAnsi="Arial" w:cs="Arial"/>
          <w:bCs/>
          <w:sz w:val="24"/>
          <w:szCs w:val="24"/>
        </w:rPr>
        <w:t xml:space="preserve"> projektu zaświadczenia o ukończeniu udziału w projekcie</w:t>
      </w:r>
    </w:p>
    <w:p w:rsidR="006A7D6C" w:rsidRPr="001660A6" w:rsidRDefault="006A7D6C" w:rsidP="006A7D6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A7D6C">
        <w:rPr>
          <w:rFonts w:ascii="Arial" w:hAnsi="Arial" w:cs="Arial"/>
          <w:bCs/>
          <w:sz w:val="24"/>
          <w:szCs w:val="24"/>
        </w:rPr>
        <w:t>Beneficjent zastrzega sobie prawo do wykreślenia Uczestnika/ki Projektu z listy Uczestników/czek w przypadku naruszenia przez niego niniejszego Regulaminu oraz zasad współżycia społecznego, w szczególności w przypadku podejmowania działań uniemożliwiających poprawną i zgodną z harmonogramem realizację zajęć, agresją słowną, akt wandalizmu, naruszenie nietykalności cielesnej innych Uczestników/czek, osoby prowadzącej zajęcia lub pracownika Biura Projektu.</w:t>
      </w:r>
    </w:p>
    <w:p w:rsidR="000E5915" w:rsidRDefault="000E5915" w:rsidP="001660A6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D1EE0" w:rsidRDefault="001D1EE0" w:rsidP="001660A6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D1EE0" w:rsidRDefault="001D1EE0" w:rsidP="001660A6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B8B" w:rsidRPr="001660A6" w:rsidRDefault="00995B8B" w:rsidP="001660A6">
      <w:pPr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794BD8" w:rsidRPr="001660A6">
        <w:rPr>
          <w:rFonts w:ascii="Arial" w:hAnsi="Arial" w:cs="Arial"/>
          <w:b/>
          <w:bCs/>
          <w:sz w:val="24"/>
          <w:szCs w:val="24"/>
        </w:rPr>
        <w:t>4</w:t>
      </w:r>
    </w:p>
    <w:p w:rsidR="00995B8B" w:rsidRPr="001660A6" w:rsidRDefault="00995B8B" w:rsidP="001660A6">
      <w:pPr>
        <w:numPr>
          <w:ilvl w:val="2"/>
          <w:numId w:val="22"/>
        </w:numPr>
        <w:tabs>
          <w:tab w:val="left" w:pos="378"/>
          <w:tab w:val="left" w:pos="426"/>
        </w:tabs>
        <w:autoSpaceDE w:val="0"/>
        <w:spacing w:after="0" w:line="360" w:lineRule="auto"/>
        <w:ind w:left="378" w:hanging="378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Cs/>
          <w:sz w:val="24"/>
          <w:szCs w:val="24"/>
        </w:rPr>
        <w:t xml:space="preserve">Zarówno stypendium stażowe, jak i stypendium szkoleniowe są wolne od podatku dochodowego od osób fizycznych. </w:t>
      </w:r>
      <w:r w:rsidR="00542060" w:rsidRPr="001660A6">
        <w:rPr>
          <w:rFonts w:ascii="Arial" w:hAnsi="Arial" w:cs="Arial"/>
          <w:bCs/>
          <w:sz w:val="24"/>
          <w:szCs w:val="24"/>
        </w:rPr>
        <w:t>Beneficjent</w:t>
      </w:r>
      <w:r w:rsidRPr="001660A6">
        <w:rPr>
          <w:rFonts w:ascii="Arial" w:hAnsi="Arial" w:cs="Arial"/>
          <w:bCs/>
          <w:sz w:val="24"/>
          <w:szCs w:val="24"/>
        </w:rPr>
        <w:t xml:space="preserve"> stażu nie jest tym samym zobowiązany do wystawienia informacji PIT-8C. Kwoty stypendium stażowego </w:t>
      </w:r>
      <w:r w:rsidR="000829D7">
        <w:rPr>
          <w:rFonts w:ascii="Arial" w:hAnsi="Arial" w:cs="Arial"/>
          <w:bCs/>
          <w:sz w:val="24"/>
          <w:szCs w:val="24"/>
        </w:rPr>
        <w:br/>
      </w:r>
      <w:r w:rsidRPr="001660A6">
        <w:rPr>
          <w:rFonts w:ascii="Arial" w:hAnsi="Arial" w:cs="Arial"/>
          <w:bCs/>
          <w:sz w:val="24"/>
          <w:szCs w:val="24"/>
        </w:rPr>
        <w:t>i szkoleniowego nie uwzględniają zaliczki na podatek dochodowy, a składka na ubezpieczenie zdrowotne zostaje obniżona do wysokości „0”.</w:t>
      </w:r>
    </w:p>
    <w:p w:rsidR="00995B8B" w:rsidRPr="001660A6" w:rsidRDefault="00995B8B" w:rsidP="001660A6">
      <w:pPr>
        <w:numPr>
          <w:ilvl w:val="2"/>
          <w:numId w:val="22"/>
        </w:numPr>
        <w:tabs>
          <w:tab w:val="left" w:pos="378"/>
          <w:tab w:val="left" w:pos="426"/>
        </w:tabs>
        <w:spacing w:after="0" w:line="360" w:lineRule="auto"/>
        <w:ind w:left="378" w:hanging="378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Cs/>
          <w:sz w:val="24"/>
          <w:szCs w:val="24"/>
        </w:rPr>
        <w:t>W przypadku niepełnego udziału w stażu/szkoleniu zawodowym Uczestnika/</w:t>
      </w:r>
      <w:proofErr w:type="spellStart"/>
      <w:r w:rsidRPr="001660A6">
        <w:rPr>
          <w:rFonts w:ascii="Arial" w:hAnsi="Arial" w:cs="Arial"/>
          <w:bCs/>
          <w:sz w:val="24"/>
          <w:szCs w:val="24"/>
        </w:rPr>
        <w:t>czki</w:t>
      </w:r>
      <w:proofErr w:type="spellEnd"/>
      <w:r w:rsidRPr="001660A6">
        <w:rPr>
          <w:rFonts w:ascii="Arial" w:hAnsi="Arial" w:cs="Arial"/>
          <w:bCs/>
          <w:sz w:val="24"/>
          <w:szCs w:val="24"/>
        </w:rPr>
        <w:t xml:space="preserve"> Projektu, maksymalna kwota stypendium stażowego/szkoleniowego dzielona jest przez całkowitą liczbę godzin/ dni stażu/szkolenia w danym miesiącu, a uzyskany wynik przemnażany jest przez liczbę godzin/dni stażu/szkolenia, w której brał/a udział Uczestnik/czka Projektu w danym miesiącu. </w:t>
      </w:r>
    </w:p>
    <w:p w:rsidR="00995B8B" w:rsidRPr="001660A6" w:rsidRDefault="00995B8B" w:rsidP="001660A6">
      <w:pPr>
        <w:numPr>
          <w:ilvl w:val="2"/>
          <w:numId w:val="22"/>
        </w:numPr>
        <w:tabs>
          <w:tab w:val="left" w:pos="378"/>
          <w:tab w:val="left" w:pos="426"/>
        </w:tabs>
        <w:spacing w:after="0" w:line="360" w:lineRule="auto"/>
        <w:ind w:left="378" w:hanging="378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kern w:val="1"/>
          <w:sz w:val="24"/>
          <w:szCs w:val="24"/>
        </w:rPr>
        <w:t>Warunkiem wypłaty stypendium szkoleniowego jes</w:t>
      </w:r>
      <w:r w:rsidR="00B045A7" w:rsidRPr="001660A6">
        <w:rPr>
          <w:rFonts w:ascii="Arial" w:hAnsi="Arial" w:cs="Arial"/>
          <w:kern w:val="1"/>
          <w:sz w:val="24"/>
          <w:szCs w:val="24"/>
        </w:rPr>
        <w:t xml:space="preserve">t uczestnictwo, w </w:t>
      </w:r>
      <w:r w:rsidR="009B634C" w:rsidRPr="001660A6">
        <w:rPr>
          <w:rFonts w:ascii="Arial" w:hAnsi="Arial" w:cs="Arial"/>
          <w:kern w:val="1"/>
          <w:sz w:val="24"/>
          <w:szCs w:val="24"/>
        </w:rPr>
        <w:t>co najmniej 8</w:t>
      </w:r>
      <w:r w:rsidR="00753F24" w:rsidRPr="001660A6">
        <w:rPr>
          <w:rFonts w:ascii="Arial" w:hAnsi="Arial" w:cs="Arial"/>
          <w:kern w:val="1"/>
          <w:sz w:val="24"/>
          <w:szCs w:val="24"/>
        </w:rPr>
        <w:t>0</w:t>
      </w:r>
      <w:r w:rsidRPr="001660A6">
        <w:rPr>
          <w:rFonts w:ascii="Arial" w:hAnsi="Arial" w:cs="Arial"/>
          <w:kern w:val="1"/>
          <w:sz w:val="24"/>
          <w:szCs w:val="24"/>
        </w:rPr>
        <w:t xml:space="preserve">% godzin zajęć objętych programem. </w:t>
      </w:r>
      <w:r w:rsidRPr="001660A6">
        <w:rPr>
          <w:rFonts w:ascii="Arial" w:hAnsi="Arial" w:cs="Arial"/>
          <w:color w:val="000000"/>
          <w:kern w:val="1"/>
          <w:sz w:val="24"/>
          <w:szCs w:val="24"/>
        </w:rPr>
        <w:t>Za czas nieobecności stypendium szkoleniowe nie przysługuje</w:t>
      </w:r>
      <w:r w:rsidR="00F8417F" w:rsidRPr="001660A6">
        <w:rPr>
          <w:rFonts w:ascii="Arial" w:hAnsi="Arial" w:cs="Arial"/>
          <w:color w:val="000000"/>
          <w:kern w:val="1"/>
          <w:sz w:val="24"/>
          <w:szCs w:val="24"/>
        </w:rPr>
        <w:t>.</w:t>
      </w:r>
    </w:p>
    <w:p w:rsidR="00995B8B" w:rsidRPr="001660A6" w:rsidRDefault="00995B8B" w:rsidP="001660A6">
      <w:pPr>
        <w:numPr>
          <w:ilvl w:val="2"/>
          <w:numId w:val="22"/>
        </w:numPr>
        <w:tabs>
          <w:tab w:val="left" w:pos="378"/>
          <w:tab w:val="left" w:pos="426"/>
          <w:tab w:val="left" w:pos="1843"/>
        </w:tabs>
        <w:spacing w:after="0" w:line="360" w:lineRule="auto"/>
        <w:ind w:left="378" w:hanging="378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kern w:val="1"/>
          <w:sz w:val="24"/>
          <w:szCs w:val="24"/>
        </w:rPr>
        <w:t>W przypadku gdy Uczestnik/czka uczestniczył/a w mniej niż 8</w:t>
      </w:r>
      <w:r w:rsidR="000769F2" w:rsidRPr="001660A6">
        <w:rPr>
          <w:rFonts w:ascii="Arial" w:hAnsi="Arial" w:cs="Arial"/>
          <w:kern w:val="1"/>
          <w:sz w:val="24"/>
          <w:szCs w:val="24"/>
        </w:rPr>
        <w:t>0</w:t>
      </w:r>
      <w:r w:rsidRPr="001660A6">
        <w:rPr>
          <w:rFonts w:ascii="Arial" w:hAnsi="Arial" w:cs="Arial"/>
          <w:kern w:val="1"/>
          <w:sz w:val="24"/>
          <w:szCs w:val="24"/>
        </w:rPr>
        <w:t xml:space="preserve">% godzinach szkoleń, traci prawo do stypendium określonego w </w:t>
      </w:r>
      <w:r w:rsidRPr="001660A6">
        <w:rPr>
          <w:rFonts w:ascii="Arial" w:hAnsi="Arial" w:cs="Arial"/>
          <w:sz w:val="24"/>
          <w:szCs w:val="24"/>
        </w:rPr>
        <w:t>§ 3</w:t>
      </w:r>
      <w:r w:rsidRPr="001660A6">
        <w:rPr>
          <w:rFonts w:ascii="Arial" w:hAnsi="Arial" w:cs="Arial"/>
          <w:b/>
          <w:sz w:val="24"/>
          <w:szCs w:val="24"/>
        </w:rPr>
        <w:t xml:space="preserve"> </w:t>
      </w:r>
      <w:r w:rsidR="000769F2" w:rsidRPr="001660A6">
        <w:rPr>
          <w:rFonts w:ascii="Arial" w:hAnsi="Arial" w:cs="Arial"/>
          <w:kern w:val="1"/>
          <w:sz w:val="24"/>
          <w:szCs w:val="24"/>
        </w:rPr>
        <w:t>ust. 4</w:t>
      </w:r>
      <w:r w:rsidRPr="001660A6">
        <w:rPr>
          <w:rFonts w:ascii="Arial" w:hAnsi="Arial" w:cs="Arial"/>
          <w:kern w:val="1"/>
          <w:sz w:val="24"/>
          <w:szCs w:val="24"/>
        </w:rPr>
        <w:t xml:space="preserve">. W takim przypadku </w:t>
      </w:r>
      <w:r w:rsidR="00542060" w:rsidRPr="001660A6">
        <w:rPr>
          <w:rFonts w:ascii="Arial" w:hAnsi="Arial" w:cs="Arial"/>
          <w:kern w:val="1"/>
          <w:sz w:val="24"/>
          <w:szCs w:val="24"/>
        </w:rPr>
        <w:t xml:space="preserve">Beneficjentowi </w:t>
      </w:r>
      <w:r w:rsidRPr="001660A6">
        <w:rPr>
          <w:rFonts w:ascii="Arial" w:hAnsi="Arial" w:cs="Arial"/>
          <w:kern w:val="1"/>
          <w:sz w:val="24"/>
          <w:szCs w:val="24"/>
        </w:rPr>
        <w:t xml:space="preserve">przysługuje prawo do wypowiedzenia niniejszej umowy ze skutkiem natychmiastowym. </w:t>
      </w:r>
    </w:p>
    <w:p w:rsidR="00995B8B" w:rsidRPr="001660A6" w:rsidRDefault="00995B8B" w:rsidP="001660A6">
      <w:pPr>
        <w:numPr>
          <w:ilvl w:val="2"/>
          <w:numId w:val="22"/>
        </w:numPr>
        <w:tabs>
          <w:tab w:val="left" w:pos="378"/>
          <w:tab w:val="left" w:pos="426"/>
          <w:tab w:val="left" w:pos="1843"/>
        </w:tabs>
        <w:spacing w:after="0" w:line="360" w:lineRule="auto"/>
        <w:ind w:left="378" w:hanging="378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kern w:val="1"/>
          <w:sz w:val="24"/>
          <w:szCs w:val="24"/>
        </w:rPr>
        <w:t xml:space="preserve">W przypadku gdy Uczestnik/czka uczestniczył/a w mniej niż 60% czasu potrzebnego do realizacji Programu stażu, </w:t>
      </w:r>
      <w:r w:rsidR="00542060" w:rsidRPr="001660A6">
        <w:rPr>
          <w:rFonts w:ascii="Arial" w:hAnsi="Arial" w:cs="Arial"/>
          <w:kern w:val="1"/>
          <w:sz w:val="24"/>
          <w:szCs w:val="24"/>
        </w:rPr>
        <w:t>Beneficjentowi</w:t>
      </w:r>
      <w:r w:rsidRPr="001660A6">
        <w:rPr>
          <w:rFonts w:ascii="Arial" w:hAnsi="Arial" w:cs="Arial"/>
          <w:kern w:val="1"/>
          <w:sz w:val="24"/>
          <w:szCs w:val="24"/>
        </w:rPr>
        <w:t xml:space="preserve"> przysługuje prawo do wypowiedzenia niniejszej umowy ze skutkiem natychmiastowym. </w:t>
      </w:r>
    </w:p>
    <w:p w:rsidR="00995B8B" w:rsidRPr="001660A6" w:rsidRDefault="00995B8B" w:rsidP="001660A6">
      <w:pPr>
        <w:numPr>
          <w:ilvl w:val="2"/>
          <w:numId w:val="22"/>
        </w:numPr>
        <w:tabs>
          <w:tab w:val="left" w:pos="378"/>
          <w:tab w:val="left" w:pos="426"/>
          <w:tab w:val="left" w:pos="1843"/>
        </w:tabs>
        <w:spacing w:after="0" w:line="360" w:lineRule="auto"/>
        <w:ind w:left="378" w:hanging="378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color w:val="000000"/>
          <w:kern w:val="1"/>
          <w:sz w:val="24"/>
          <w:szCs w:val="24"/>
        </w:rPr>
        <w:t>W przypadku  nieobecności na stażu, Uc</w:t>
      </w:r>
      <w:r w:rsidR="004B6718">
        <w:rPr>
          <w:rFonts w:ascii="Arial" w:hAnsi="Arial" w:cs="Arial"/>
          <w:color w:val="000000"/>
          <w:kern w:val="1"/>
          <w:sz w:val="24"/>
          <w:szCs w:val="24"/>
        </w:rPr>
        <w:t>zestnik/czka Projektu powinien/</w:t>
      </w:r>
      <w:r w:rsidRPr="001660A6">
        <w:rPr>
          <w:rFonts w:ascii="Arial" w:hAnsi="Arial" w:cs="Arial"/>
          <w:color w:val="000000"/>
          <w:kern w:val="1"/>
          <w:sz w:val="24"/>
          <w:szCs w:val="24"/>
        </w:rPr>
        <w:t xml:space="preserve">na przedstawić </w:t>
      </w:r>
      <w:r w:rsidR="00542060" w:rsidRPr="001660A6">
        <w:rPr>
          <w:rFonts w:ascii="Arial" w:hAnsi="Arial" w:cs="Arial"/>
          <w:kern w:val="1"/>
          <w:sz w:val="24"/>
          <w:szCs w:val="24"/>
        </w:rPr>
        <w:t>Beneficjentowi</w:t>
      </w:r>
      <w:r w:rsidRPr="001660A6">
        <w:rPr>
          <w:rFonts w:ascii="Arial" w:hAnsi="Arial" w:cs="Arial"/>
          <w:color w:val="000000"/>
          <w:kern w:val="1"/>
          <w:sz w:val="24"/>
          <w:szCs w:val="24"/>
        </w:rPr>
        <w:t xml:space="preserve"> odpowiednie zaświadczenie lekarskie w terminie 7 dni od daty wystąpienia tej nieobecności.</w:t>
      </w:r>
      <w:r w:rsidRPr="001660A6">
        <w:rPr>
          <w:rFonts w:ascii="Arial" w:hAnsi="Arial" w:cs="Arial"/>
          <w:sz w:val="24"/>
          <w:szCs w:val="24"/>
        </w:rPr>
        <w:t xml:space="preserve"> Uczestnik/czka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macierzyństwa.</w:t>
      </w:r>
    </w:p>
    <w:p w:rsidR="00995B8B" w:rsidRPr="001660A6" w:rsidRDefault="00995B8B" w:rsidP="001660A6">
      <w:pPr>
        <w:numPr>
          <w:ilvl w:val="2"/>
          <w:numId w:val="22"/>
        </w:numPr>
        <w:tabs>
          <w:tab w:val="left" w:pos="378"/>
          <w:tab w:val="left" w:pos="426"/>
        </w:tabs>
        <w:spacing w:after="0" w:line="360" w:lineRule="auto"/>
        <w:ind w:left="378" w:hanging="378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color w:val="000000"/>
          <w:kern w:val="1"/>
          <w:sz w:val="24"/>
          <w:szCs w:val="24"/>
        </w:rPr>
        <w:t>Wypłata stypendium szkoleniowego dokonana będzie przelewem bankowym na wskazany przez Uczestnika/</w:t>
      </w:r>
      <w:proofErr w:type="spellStart"/>
      <w:r w:rsidRPr="001660A6">
        <w:rPr>
          <w:rFonts w:ascii="Arial" w:hAnsi="Arial" w:cs="Arial"/>
          <w:color w:val="000000"/>
          <w:kern w:val="1"/>
          <w:sz w:val="24"/>
          <w:szCs w:val="24"/>
        </w:rPr>
        <w:t>czki</w:t>
      </w:r>
      <w:proofErr w:type="spellEnd"/>
      <w:r w:rsidRPr="001660A6">
        <w:rPr>
          <w:rFonts w:ascii="Arial" w:hAnsi="Arial" w:cs="Arial"/>
          <w:color w:val="000000"/>
          <w:kern w:val="1"/>
          <w:sz w:val="24"/>
          <w:szCs w:val="24"/>
        </w:rPr>
        <w:t xml:space="preserve"> Projektu rachunek bankowy lub w przypadku braku konta bankowego – przekazem pocztowym (w tym wypadku kwota stypendium jest pomniejszona o opłaty pocztowe) w terminie 30 dni od dnia zakończenia szkolenia. W przypadku braku środków finansowych przyznanych </w:t>
      </w:r>
      <w:r w:rsidR="00542060" w:rsidRPr="001660A6">
        <w:rPr>
          <w:rFonts w:ascii="Arial" w:hAnsi="Arial" w:cs="Arial"/>
          <w:kern w:val="1"/>
          <w:sz w:val="24"/>
          <w:szCs w:val="24"/>
        </w:rPr>
        <w:t>Beneficjent</w:t>
      </w:r>
      <w:r w:rsidRPr="001660A6">
        <w:rPr>
          <w:rFonts w:ascii="Arial" w:hAnsi="Arial" w:cs="Arial"/>
          <w:kern w:val="1"/>
          <w:sz w:val="24"/>
          <w:szCs w:val="24"/>
        </w:rPr>
        <w:t>owi</w:t>
      </w:r>
      <w:r w:rsidRPr="001660A6">
        <w:rPr>
          <w:rFonts w:ascii="Arial" w:hAnsi="Arial" w:cs="Arial"/>
          <w:color w:val="000000"/>
          <w:kern w:val="1"/>
          <w:sz w:val="24"/>
          <w:szCs w:val="24"/>
        </w:rPr>
        <w:t xml:space="preserve"> na realizację Projektu, </w:t>
      </w:r>
      <w:r w:rsidR="00542060" w:rsidRPr="001660A6">
        <w:rPr>
          <w:rFonts w:ascii="Arial" w:hAnsi="Arial" w:cs="Arial"/>
          <w:kern w:val="1"/>
          <w:sz w:val="24"/>
          <w:szCs w:val="24"/>
        </w:rPr>
        <w:t>Beneficjent</w:t>
      </w:r>
      <w:r w:rsidRPr="001660A6">
        <w:rPr>
          <w:rFonts w:ascii="Arial" w:hAnsi="Arial" w:cs="Arial"/>
          <w:kern w:val="1"/>
          <w:sz w:val="24"/>
          <w:szCs w:val="24"/>
        </w:rPr>
        <w:t xml:space="preserve"> </w:t>
      </w:r>
      <w:r w:rsidRPr="001660A6">
        <w:rPr>
          <w:rFonts w:ascii="Arial" w:hAnsi="Arial" w:cs="Arial"/>
          <w:color w:val="000000"/>
          <w:kern w:val="1"/>
          <w:sz w:val="24"/>
          <w:szCs w:val="24"/>
        </w:rPr>
        <w:t xml:space="preserve">zastrzega sobie prawo do wypłaty stypendium w późniejszym terminie, jednak nie później niż 5 dni od dnia </w:t>
      </w:r>
      <w:r w:rsidRPr="001660A6">
        <w:rPr>
          <w:rFonts w:ascii="Arial" w:hAnsi="Arial" w:cs="Arial"/>
          <w:color w:val="000000"/>
          <w:kern w:val="1"/>
          <w:sz w:val="24"/>
          <w:szCs w:val="24"/>
        </w:rPr>
        <w:lastRenderedPageBreak/>
        <w:t xml:space="preserve">otrzymania środków finansowych przez </w:t>
      </w:r>
      <w:r w:rsidR="00542060" w:rsidRPr="001660A6">
        <w:rPr>
          <w:rFonts w:ascii="Arial" w:hAnsi="Arial" w:cs="Arial"/>
          <w:kern w:val="1"/>
          <w:sz w:val="24"/>
          <w:szCs w:val="24"/>
        </w:rPr>
        <w:t>Beneficjent</w:t>
      </w:r>
      <w:r w:rsidRPr="001660A6">
        <w:rPr>
          <w:rFonts w:ascii="Arial" w:hAnsi="Arial" w:cs="Arial"/>
          <w:kern w:val="1"/>
          <w:sz w:val="24"/>
          <w:szCs w:val="24"/>
        </w:rPr>
        <w:t>a</w:t>
      </w:r>
      <w:r w:rsidRPr="001660A6">
        <w:rPr>
          <w:rFonts w:ascii="Arial" w:hAnsi="Arial" w:cs="Arial"/>
          <w:color w:val="000000"/>
          <w:kern w:val="1"/>
          <w:sz w:val="24"/>
          <w:szCs w:val="24"/>
        </w:rPr>
        <w:t>, a Uczestnik/czka szkolenia wyraża na to zgodę.</w:t>
      </w:r>
    </w:p>
    <w:p w:rsidR="00995B8B" w:rsidRPr="001660A6" w:rsidRDefault="00995B8B" w:rsidP="001660A6">
      <w:pPr>
        <w:numPr>
          <w:ilvl w:val="2"/>
          <w:numId w:val="22"/>
        </w:numPr>
        <w:tabs>
          <w:tab w:val="left" w:pos="378"/>
          <w:tab w:val="left" w:pos="426"/>
        </w:tabs>
        <w:spacing w:after="0" w:line="360" w:lineRule="auto"/>
        <w:ind w:left="378" w:hanging="378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color w:val="000000"/>
          <w:kern w:val="1"/>
          <w:sz w:val="24"/>
          <w:szCs w:val="24"/>
        </w:rPr>
        <w:t>Wypłata stypendium stażowego dokonana będzie przelewem bankowym na wskazany przez Uczestnika/</w:t>
      </w:r>
      <w:proofErr w:type="spellStart"/>
      <w:r w:rsidRPr="001660A6">
        <w:rPr>
          <w:rFonts w:ascii="Arial" w:hAnsi="Arial" w:cs="Arial"/>
          <w:color w:val="000000"/>
          <w:kern w:val="1"/>
          <w:sz w:val="24"/>
          <w:szCs w:val="24"/>
        </w:rPr>
        <w:t>czki</w:t>
      </w:r>
      <w:proofErr w:type="spellEnd"/>
      <w:r w:rsidRPr="001660A6">
        <w:rPr>
          <w:rFonts w:ascii="Arial" w:hAnsi="Arial" w:cs="Arial"/>
          <w:color w:val="000000"/>
          <w:kern w:val="1"/>
          <w:sz w:val="24"/>
          <w:szCs w:val="24"/>
        </w:rPr>
        <w:t xml:space="preserve"> Projektu</w:t>
      </w:r>
      <w:r w:rsidR="00B045A7" w:rsidRPr="001660A6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1660A6">
        <w:rPr>
          <w:rFonts w:ascii="Arial" w:hAnsi="Arial" w:cs="Arial"/>
          <w:color w:val="000000"/>
          <w:kern w:val="1"/>
          <w:sz w:val="24"/>
          <w:szCs w:val="24"/>
        </w:rPr>
        <w:t xml:space="preserve">rachunek bankowy lub w przypadku braku konta bankowego – przekazem pocztowym, w terminie 14 dni od dnia dostarczenia przez Pracodawcę listy obecności. W przypadku braku środków finansowych przyznanych </w:t>
      </w:r>
      <w:r w:rsidR="00542060" w:rsidRPr="001660A6">
        <w:rPr>
          <w:rFonts w:ascii="Arial" w:hAnsi="Arial" w:cs="Arial"/>
          <w:color w:val="000000"/>
          <w:kern w:val="1"/>
          <w:sz w:val="24"/>
          <w:szCs w:val="24"/>
        </w:rPr>
        <w:t>Beneficjent</w:t>
      </w:r>
      <w:r w:rsidRPr="001660A6">
        <w:rPr>
          <w:rFonts w:ascii="Arial" w:hAnsi="Arial" w:cs="Arial"/>
          <w:color w:val="000000"/>
          <w:kern w:val="1"/>
          <w:sz w:val="24"/>
          <w:szCs w:val="24"/>
        </w:rPr>
        <w:t xml:space="preserve">owi na realizację Projektu, </w:t>
      </w:r>
      <w:r w:rsidR="00542060" w:rsidRPr="001660A6">
        <w:rPr>
          <w:rFonts w:ascii="Arial" w:hAnsi="Arial" w:cs="Arial"/>
          <w:color w:val="000000"/>
          <w:kern w:val="1"/>
          <w:sz w:val="24"/>
          <w:szCs w:val="24"/>
        </w:rPr>
        <w:t>Beneficjent</w:t>
      </w:r>
      <w:r w:rsidRPr="001660A6">
        <w:rPr>
          <w:rFonts w:ascii="Arial" w:hAnsi="Arial" w:cs="Arial"/>
          <w:color w:val="000000"/>
          <w:kern w:val="1"/>
          <w:sz w:val="24"/>
          <w:szCs w:val="24"/>
        </w:rPr>
        <w:t xml:space="preserve"> zastrzega sobie prawo do wypłaty stypendium w późniejszym terminie, jednak nie później niż 5 dni od dnia otrzymania środków finansowych przez </w:t>
      </w:r>
      <w:r w:rsidR="00542060" w:rsidRPr="001660A6">
        <w:rPr>
          <w:rFonts w:ascii="Arial" w:hAnsi="Arial" w:cs="Arial"/>
          <w:color w:val="000000"/>
          <w:kern w:val="1"/>
          <w:sz w:val="24"/>
          <w:szCs w:val="24"/>
        </w:rPr>
        <w:t>Beneficjent</w:t>
      </w:r>
      <w:r w:rsidRPr="001660A6">
        <w:rPr>
          <w:rFonts w:ascii="Arial" w:hAnsi="Arial" w:cs="Arial"/>
          <w:color w:val="000000"/>
          <w:kern w:val="1"/>
          <w:sz w:val="24"/>
          <w:szCs w:val="24"/>
        </w:rPr>
        <w:t xml:space="preserve">a, </w:t>
      </w:r>
      <w:r w:rsidR="000829D7">
        <w:rPr>
          <w:rFonts w:ascii="Arial" w:hAnsi="Arial" w:cs="Arial"/>
          <w:color w:val="000000"/>
          <w:kern w:val="1"/>
          <w:sz w:val="24"/>
          <w:szCs w:val="24"/>
        </w:rPr>
        <w:br/>
      </w:r>
      <w:r w:rsidRPr="001660A6">
        <w:rPr>
          <w:rFonts w:ascii="Arial" w:hAnsi="Arial" w:cs="Arial"/>
          <w:color w:val="000000"/>
          <w:kern w:val="1"/>
          <w:sz w:val="24"/>
          <w:szCs w:val="24"/>
        </w:rPr>
        <w:t>a Uczestnik/czka stażu wyraża na to zgodę.</w:t>
      </w:r>
    </w:p>
    <w:p w:rsidR="00C272B3" w:rsidRPr="001660A6" w:rsidRDefault="00C272B3" w:rsidP="001660A6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B8B" w:rsidRPr="001660A6" w:rsidRDefault="00995B8B" w:rsidP="001660A6">
      <w:pPr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/>
          <w:bCs/>
          <w:sz w:val="24"/>
          <w:szCs w:val="24"/>
        </w:rPr>
        <w:t xml:space="preserve">§ </w:t>
      </w:r>
      <w:r w:rsidR="00C272B3" w:rsidRPr="001660A6">
        <w:rPr>
          <w:rFonts w:ascii="Arial" w:hAnsi="Arial" w:cs="Arial"/>
          <w:b/>
          <w:bCs/>
          <w:sz w:val="24"/>
          <w:szCs w:val="24"/>
        </w:rPr>
        <w:t>5</w:t>
      </w:r>
    </w:p>
    <w:p w:rsidR="00995B8B" w:rsidRPr="001660A6" w:rsidRDefault="00995B8B" w:rsidP="001660A6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/>
          <w:sz w:val="24"/>
          <w:szCs w:val="24"/>
        </w:rPr>
        <w:t>Uczestnik/czka Projektu zobowiązuje się do:</w:t>
      </w:r>
    </w:p>
    <w:p w:rsidR="00995B8B" w:rsidRPr="001660A6" w:rsidRDefault="00995B8B" w:rsidP="001660A6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Przedłożenia numeru rachunku bankowego (lub założenia rachunku bankowego </w:t>
      </w:r>
      <w:r w:rsidR="000829D7">
        <w:rPr>
          <w:rFonts w:ascii="Arial" w:hAnsi="Arial" w:cs="Arial"/>
          <w:sz w:val="24"/>
          <w:szCs w:val="24"/>
        </w:rPr>
        <w:br/>
      </w:r>
      <w:r w:rsidRPr="001660A6">
        <w:rPr>
          <w:rFonts w:ascii="Arial" w:hAnsi="Arial" w:cs="Arial"/>
          <w:sz w:val="24"/>
          <w:szCs w:val="24"/>
        </w:rPr>
        <w:t>w przypadku jego nieposiadania), na który przelewane będzie stypendium stażowe oraz szkoleniowe.</w:t>
      </w:r>
    </w:p>
    <w:p w:rsidR="00995B8B" w:rsidRPr="001660A6" w:rsidRDefault="00995B8B" w:rsidP="001660A6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Odbycia wszystkich zaplanowanych programem godzin spotkań </w:t>
      </w:r>
      <w:r w:rsidR="00380ADA" w:rsidRPr="001660A6">
        <w:rPr>
          <w:rFonts w:ascii="Arial" w:hAnsi="Arial" w:cs="Arial"/>
          <w:sz w:val="24"/>
          <w:szCs w:val="24"/>
        </w:rPr>
        <w:t>w ramach doradztwa zawodowego, pośrednictwa pracy, wsparcia motywacyjnego, poradnictwa zawodowego</w:t>
      </w:r>
      <w:r w:rsidRPr="001660A6">
        <w:rPr>
          <w:rFonts w:ascii="Arial" w:hAnsi="Arial" w:cs="Arial"/>
          <w:sz w:val="24"/>
          <w:szCs w:val="24"/>
        </w:rPr>
        <w:t>.</w:t>
      </w:r>
    </w:p>
    <w:p w:rsidR="00995B8B" w:rsidRPr="001660A6" w:rsidRDefault="00995B8B" w:rsidP="001660A6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Czynnego udziału w szkoleniu w wymiarze godzin wskazanym w  </w:t>
      </w:r>
      <w:r w:rsidRPr="001660A6">
        <w:rPr>
          <w:rFonts w:ascii="Arial" w:hAnsi="Arial" w:cs="Arial"/>
          <w:bCs/>
          <w:sz w:val="24"/>
          <w:szCs w:val="24"/>
        </w:rPr>
        <w:t>§ 2</w:t>
      </w:r>
      <w:r w:rsidRPr="001660A6">
        <w:rPr>
          <w:rFonts w:ascii="Arial" w:hAnsi="Arial" w:cs="Arial"/>
          <w:sz w:val="24"/>
          <w:szCs w:val="24"/>
        </w:rPr>
        <w:t xml:space="preserve">, w zależności od odbywanego szkolenia zawodowego, w terminie wskazanym przez </w:t>
      </w:r>
      <w:r w:rsidR="00542060" w:rsidRPr="001660A6">
        <w:rPr>
          <w:rFonts w:ascii="Arial" w:hAnsi="Arial" w:cs="Arial"/>
          <w:sz w:val="24"/>
          <w:szCs w:val="24"/>
        </w:rPr>
        <w:t>Beneficjent</w:t>
      </w:r>
      <w:r w:rsidRPr="001660A6">
        <w:rPr>
          <w:rFonts w:ascii="Arial" w:hAnsi="Arial" w:cs="Arial"/>
          <w:sz w:val="24"/>
          <w:szCs w:val="24"/>
        </w:rPr>
        <w:t>a, na zasadach określonych w Regulaminie rekrutacji</w:t>
      </w:r>
      <w:r w:rsidR="00F8417F" w:rsidRPr="001660A6">
        <w:rPr>
          <w:rFonts w:ascii="Arial" w:hAnsi="Arial" w:cs="Arial"/>
          <w:sz w:val="24"/>
          <w:szCs w:val="24"/>
        </w:rPr>
        <w:t xml:space="preserve"> </w:t>
      </w:r>
      <w:r w:rsidRPr="001660A6">
        <w:rPr>
          <w:rFonts w:ascii="Arial" w:hAnsi="Arial" w:cs="Arial"/>
          <w:sz w:val="24"/>
          <w:szCs w:val="24"/>
        </w:rPr>
        <w:t>i uczestnictwa</w:t>
      </w:r>
      <w:r w:rsidR="009765A1" w:rsidRPr="001660A6">
        <w:rPr>
          <w:rFonts w:ascii="Arial" w:hAnsi="Arial" w:cs="Arial"/>
          <w:sz w:val="24"/>
          <w:szCs w:val="24"/>
        </w:rPr>
        <w:t xml:space="preserve"> </w:t>
      </w:r>
      <w:r w:rsidR="000829D7">
        <w:rPr>
          <w:rFonts w:ascii="Arial" w:hAnsi="Arial" w:cs="Arial"/>
          <w:sz w:val="24"/>
          <w:szCs w:val="24"/>
        </w:rPr>
        <w:br/>
      </w:r>
      <w:r w:rsidR="009765A1" w:rsidRPr="001660A6">
        <w:rPr>
          <w:rFonts w:ascii="Arial" w:hAnsi="Arial" w:cs="Arial"/>
          <w:sz w:val="24"/>
          <w:szCs w:val="24"/>
        </w:rPr>
        <w:t>w projekcie</w:t>
      </w:r>
      <w:r w:rsidRPr="001660A6">
        <w:rPr>
          <w:rFonts w:ascii="Arial" w:hAnsi="Arial" w:cs="Arial"/>
          <w:sz w:val="24"/>
          <w:szCs w:val="24"/>
        </w:rPr>
        <w:t>.</w:t>
      </w:r>
    </w:p>
    <w:p w:rsidR="00995B8B" w:rsidRPr="001660A6" w:rsidRDefault="00995B8B" w:rsidP="001660A6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Regularnego, punktualnego i aktywnego uczestniczenia w stażu we wskazanym obiekcie realizacji usług przez pracodawcę.</w:t>
      </w:r>
    </w:p>
    <w:p w:rsidR="00995B8B" w:rsidRPr="001660A6" w:rsidRDefault="00995B8B" w:rsidP="001660A6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Skorzystania z przedstawionych przez pośrednika pracy ofert pracy – stawienie się na umówionych przez pośrednika pracy spotkaniach rekrutacyjnych. </w:t>
      </w:r>
    </w:p>
    <w:p w:rsidR="00995B8B" w:rsidRPr="001660A6" w:rsidRDefault="00995B8B" w:rsidP="001660A6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Stosowania się do poleceń upoważnionych przez Pracodawcę oraz </w:t>
      </w:r>
      <w:r w:rsidR="00542060" w:rsidRPr="001660A6">
        <w:rPr>
          <w:rFonts w:ascii="Arial" w:hAnsi="Arial" w:cs="Arial"/>
          <w:sz w:val="24"/>
          <w:szCs w:val="24"/>
        </w:rPr>
        <w:t>Beneficjent</w:t>
      </w:r>
      <w:r w:rsidRPr="001660A6">
        <w:rPr>
          <w:rFonts w:ascii="Arial" w:hAnsi="Arial" w:cs="Arial"/>
          <w:sz w:val="24"/>
          <w:szCs w:val="24"/>
        </w:rPr>
        <w:t>a osób, jeżeli nie są sprzeczne z przepisami prawa.</w:t>
      </w:r>
    </w:p>
    <w:p w:rsidR="00995B8B" w:rsidRPr="001660A6" w:rsidRDefault="00995B8B" w:rsidP="001660A6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Sumiennego i starannego wykonywania czynności i zadań objętych programem stażu. </w:t>
      </w:r>
    </w:p>
    <w:p w:rsidR="00995B8B" w:rsidRPr="001660A6" w:rsidRDefault="00995B8B" w:rsidP="001660A6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Przestrzegania ustalonego czasu wykonywania stażu oraz regulaminu pracy </w:t>
      </w:r>
      <w:r w:rsidR="000829D7">
        <w:rPr>
          <w:rFonts w:ascii="Arial" w:hAnsi="Arial" w:cs="Arial"/>
          <w:sz w:val="24"/>
          <w:szCs w:val="24"/>
        </w:rPr>
        <w:br/>
      </w:r>
      <w:r w:rsidRPr="001660A6">
        <w:rPr>
          <w:rFonts w:ascii="Arial" w:hAnsi="Arial" w:cs="Arial"/>
          <w:sz w:val="24"/>
          <w:szCs w:val="24"/>
        </w:rPr>
        <w:t>i porządku obowiązującego w zakładzie pracy, w którym Uczestnik/czka odbywa staż.</w:t>
      </w:r>
    </w:p>
    <w:p w:rsidR="00995B8B" w:rsidRPr="001660A6" w:rsidRDefault="00995B8B" w:rsidP="001660A6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lastRenderedPageBreak/>
        <w:t>Dbania o dobro zakładu pracy, w którym Uczestnik/czka odbywa staż, oraz zachowania w tajemnicy informacji, których ujawnienie mogłoby narazić Pracodawcę na szkodę.</w:t>
      </w:r>
    </w:p>
    <w:p w:rsidR="00995B8B" w:rsidRPr="001660A6" w:rsidRDefault="00995B8B" w:rsidP="001660A6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Przestrzegania w zakładzie pracy, w którym Uczestnik/czka odbywa staż,  zasad współżycia społecznego.</w:t>
      </w:r>
    </w:p>
    <w:p w:rsidR="00995B8B" w:rsidRPr="001660A6" w:rsidRDefault="00995B8B" w:rsidP="001660A6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Przestrzegania przepisów oraz zasad BHP, a także przepisów przeciwpożarowych.</w:t>
      </w:r>
    </w:p>
    <w:p w:rsidR="00995B8B" w:rsidRPr="001660A6" w:rsidRDefault="00995B8B" w:rsidP="001660A6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Każdorazowego potwierdzania obecności na: </w:t>
      </w:r>
    </w:p>
    <w:p w:rsidR="00995B8B" w:rsidRPr="001660A6" w:rsidRDefault="00995B8B" w:rsidP="001660A6">
      <w:pPr>
        <w:numPr>
          <w:ilvl w:val="0"/>
          <w:numId w:val="4"/>
        </w:numPr>
        <w:autoSpaceDE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spotkaniach z </w:t>
      </w:r>
      <w:r w:rsidR="0021490C" w:rsidRPr="001660A6">
        <w:rPr>
          <w:rFonts w:ascii="Arial" w:hAnsi="Arial" w:cs="Arial"/>
          <w:sz w:val="24"/>
          <w:szCs w:val="24"/>
        </w:rPr>
        <w:t xml:space="preserve">doradcą zawodowym, </w:t>
      </w:r>
      <w:r w:rsidRPr="001660A6">
        <w:rPr>
          <w:rFonts w:ascii="Arial" w:hAnsi="Arial" w:cs="Arial"/>
          <w:sz w:val="24"/>
          <w:szCs w:val="24"/>
        </w:rPr>
        <w:t>pośrednikiem pracy,</w:t>
      </w:r>
      <w:r w:rsidR="00380ADA" w:rsidRPr="001660A6">
        <w:rPr>
          <w:rFonts w:ascii="Arial" w:hAnsi="Arial" w:cs="Arial"/>
          <w:sz w:val="24"/>
          <w:szCs w:val="24"/>
        </w:rPr>
        <w:t xml:space="preserve"> psychologiem</w:t>
      </w:r>
    </w:p>
    <w:p w:rsidR="00995B8B" w:rsidRPr="001660A6" w:rsidRDefault="00995B8B" w:rsidP="001660A6">
      <w:pPr>
        <w:numPr>
          <w:ilvl w:val="0"/>
          <w:numId w:val="4"/>
        </w:numPr>
        <w:autoSpaceDE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szkoleniu (codziennie),</w:t>
      </w:r>
    </w:p>
    <w:p w:rsidR="00995B8B" w:rsidRPr="001660A6" w:rsidRDefault="00995B8B" w:rsidP="001660A6">
      <w:pPr>
        <w:numPr>
          <w:ilvl w:val="0"/>
          <w:numId w:val="4"/>
        </w:numPr>
        <w:autoSpaceDE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stażu (codziennie).</w:t>
      </w:r>
    </w:p>
    <w:p w:rsidR="00FB310A" w:rsidRPr="00FB310A" w:rsidRDefault="00FB310A" w:rsidP="00FB310A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Hlk9506462"/>
      <w:r w:rsidRPr="00FB310A">
        <w:rPr>
          <w:rFonts w:ascii="Arial" w:eastAsia="Calibri" w:hAnsi="Arial" w:cs="Arial"/>
          <w:sz w:val="24"/>
          <w:szCs w:val="24"/>
          <w:lang w:eastAsia="en-US"/>
        </w:rPr>
        <w:t xml:space="preserve">udostępnienia danych dot. statusu na rynku pracy oraz informacji nt. udziału </w:t>
      </w:r>
      <w:r w:rsidRPr="00FB310A">
        <w:rPr>
          <w:rFonts w:ascii="Arial" w:eastAsia="Calibri" w:hAnsi="Arial" w:cs="Arial"/>
          <w:sz w:val="24"/>
          <w:szCs w:val="24"/>
          <w:lang w:eastAsia="en-US"/>
        </w:rPr>
        <w:br/>
        <w:t xml:space="preserve">w kształceniu lub szkoleniu oraz uzyskaniu kwalifikacji lub nabyciu kompetencji,  </w:t>
      </w:r>
      <w:r w:rsidR="000829D7">
        <w:rPr>
          <w:rFonts w:ascii="Arial" w:eastAsia="Calibri" w:hAnsi="Arial" w:cs="Arial"/>
          <w:sz w:val="24"/>
          <w:szCs w:val="24"/>
          <w:lang w:eastAsia="en-US"/>
        </w:rPr>
        <w:br/>
      </w:r>
      <w:r w:rsidRPr="00FB310A">
        <w:rPr>
          <w:rFonts w:ascii="Arial" w:eastAsia="Calibri" w:hAnsi="Arial" w:cs="Arial"/>
          <w:sz w:val="24"/>
          <w:szCs w:val="24"/>
          <w:lang w:eastAsia="en-US"/>
        </w:rPr>
        <w:t xml:space="preserve">w ciągu 4 tygodni po zakończeniu udziału w projekcie; </w:t>
      </w:r>
    </w:p>
    <w:p w:rsidR="00FB310A" w:rsidRPr="00FB310A" w:rsidRDefault="00FB310A" w:rsidP="00FB310A">
      <w:pPr>
        <w:numPr>
          <w:ilvl w:val="0"/>
          <w:numId w:val="2"/>
        </w:numPr>
        <w:suppressAutoHyphens w:val="0"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310A">
        <w:rPr>
          <w:rFonts w:ascii="Arial" w:eastAsia="Calibri" w:hAnsi="Arial" w:cs="Arial"/>
          <w:sz w:val="24"/>
          <w:szCs w:val="24"/>
          <w:lang w:eastAsia="en-US"/>
        </w:rPr>
        <w:t xml:space="preserve">udostępnienia danych dot. swojego statusu na rynku pracy w ciągu trzech miesięcy po zakończeniu udziału w projekcie; </w:t>
      </w:r>
    </w:p>
    <w:p w:rsidR="00FB310A" w:rsidRPr="00FB310A" w:rsidRDefault="00FB310A" w:rsidP="00FB310A">
      <w:pPr>
        <w:numPr>
          <w:ilvl w:val="0"/>
          <w:numId w:val="2"/>
        </w:numPr>
        <w:suppressAutoHyphens w:val="0"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310A">
        <w:rPr>
          <w:rFonts w:ascii="Arial" w:eastAsia="Calibri" w:hAnsi="Arial" w:cs="Arial"/>
          <w:sz w:val="24"/>
          <w:szCs w:val="24"/>
          <w:lang w:eastAsia="en-US"/>
        </w:rPr>
        <w:t>dostarczenia dokumentów potwierdzających osiągnięcie efektywności zatrudnieniowej:</w:t>
      </w:r>
    </w:p>
    <w:p w:rsidR="00FB310A" w:rsidRPr="00FB310A" w:rsidRDefault="00FB310A" w:rsidP="00FB310A">
      <w:pPr>
        <w:numPr>
          <w:ilvl w:val="0"/>
          <w:numId w:val="38"/>
        </w:numPr>
        <w:suppressAutoHyphens w:val="0"/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310A">
        <w:rPr>
          <w:rFonts w:ascii="Arial" w:eastAsia="Calibri" w:hAnsi="Arial" w:cs="Arial"/>
          <w:sz w:val="24"/>
          <w:szCs w:val="24"/>
          <w:lang w:eastAsia="en-US"/>
        </w:rPr>
        <w:t>osoby bierne zawodowo lub bezrobotne w momencie przystąpienia do projektu, podjęli zatrudnienie po zakończeniu udziału w projekcie lub w trakcie jego trwania - kserokopię umowy/zaświadczenie o zatrudnieniu/</w:t>
      </w:r>
      <w:r w:rsidR="008D6BE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B310A">
        <w:rPr>
          <w:rFonts w:ascii="Arial" w:eastAsia="Calibri" w:hAnsi="Arial" w:cs="Arial"/>
          <w:sz w:val="24"/>
          <w:szCs w:val="24"/>
          <w:lang w:eastAsia="en-US"/>
        </w:rPr>
        <w:t xml:space="preserve">zaświadczenie z zakładu pracy o zatrudnieniu; </w:t>
      </w:r>
    </w:p>
    <w:p w:rsidR="00FB310A" w:rsidRPr="00FB310A" w:rsidRDefault="00FB310A" w:rsidP="00FB310A">
      <w:pPr>
        <w:numPr>
          <w:ilvl w:val="0"/>
          <w:numId w:val="38"/>
        </w:numPr>
        <w:suppressAutoHyphens w:val="0"/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310A">
        <w:rPr>
          <w:rFonts w:ascii="Arial" w:eastAsia="Calibri" w:hAnsi="Arial" w:cs="Arial"/>
          <w:sz w:val="24"/>
          <w:szCs w:val="24"/>
          <w:lang w:eastAsia="en-US"/>
        </w:rPr>
        <w:t xml:space="preserve">osoby bierne zawodowo lub bezrobotne w momencie przystąpienia do projektu, rozpoczęli prowadzenie działalności gospodarczej po zakończeniu udziału w projekcie lub w trakcie jego trwania – zaświadczenie potwierdzające rozpoczęcie prowadzenia działalności gospodarczej wpis do CEIDG albo KRS, dowód opłacenia należnych składek na ubezpieczenie społeczne </w:t>
      </w:r>
    </w:p>
    <w:p w:rsidR="00FB310A" w:rsidRPr="00FB310A" w:rsidRDefault="00FB310A" w:rsidP="00FB310A">
      <w:pPr>
        <w:numPr>
          <w:ilvl w:val="0"/>
          <w:numId w:val="2"/>
        </w:numPr>
        <w:suppressAutoHyphens w:val="0"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310A">
        <w:rPr>
          <w:rFonts w:ascii="Arial" w:eastAsia="Calibri" w:hAnsi="Arial" w:cs="Arial"/>
          <w:sz w:val="24"/>
          <w:szCs w:val="24"/>
          <w:lang w:eastAsia="en-US"/>
        </w:rPr>
        <w:t>uczestnictwa w formach wsparcia przewidzianych w ramach projektu;</w:t>
      </w:r>
    </w:p>
    <w:p w:rsidR="00FB310A" w:rsidRPr="00FB310A" w:rsidRDefault="00FB310A" w:rsidP="00FB310A">
      <w:pPr>
        <w:numPr>
          <w:ilvl w:val="0"/>
          <w:numId w:val="2"/>
        </w:numPr>
        <w:suppressAutoHyphens w:val="0"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310A">
        <w:rPr>
          <w:rFonts w:ascii="Arial" w:eastAsia="Calibri" w:hAnsi="Arial" w:cs="Arial"/>
          <w:sz w:val="24"/>
          <w:szCs w:val="24"/>
          <w:lang w:eastAsia="en-US"/>
        </w:rPr>
        <w:t>uczestnictwa w minimum 80% zajęć szkoleniowych i 100% zajęć indywidualnych pod rygorem skreślenia z listy Uczestników/czek.</w:t>
      </w:r>
    </w:p>
    <w:p w:rsidR="00FB310A" w:rsidRPr="00FB310A" w:rsidRDefault="00FB310A" w:rsidP="00FB310A">
      <w:pPr>
        <w:numPr>
          <w:ilvl w:val="0"/>
          <w:numId w:val="2"/>
        </w:numPr>
        <w:suppressAutoHyphens w:val="0"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310A">
        <w:rPr>
          <w:rFonts w:ascii="Arial" w:eastAsia="Calibri" w:hAnsi="Arial" w:cs="Arial"/>
          <w:sz w:val="24"/>
          <w:szCs w:val="24"/>
          <w:lang w:eastAsia="en-US"/>
        </w:rPr>
        <w:t xml:space="preserve">wypełnienia w trakcie trwania Projektu ankiet i testów o ile są wymagane; </w:t>
      </w:r>
    </w:p>
    <w:p w:rsidR="00FB310A" w:rsidRPr="00FB310A" w:rsidRDefault="00FB310A" w:rsidP="00FB310A">
      <w:pPr>
        <w:numPr>
          <w:ilvl w:val="0"/>
          <w:numId w:val="2"/>
        </w:numPr>
        <w:suppressAutoHyphens w:val="0"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310A">
        <w:rPr>
          <w:rFonts w:ascii="Arial" w:eastAsia="Calibri" w:hAnsi="Arial" w:cs="Arial"/>
          <w:sz w:val="24"/>
          <w:szCs w:val="24"/>
          <w:lang w:eastAsia="en-US"/>
        </w:rPr>
        <w:t xml:space="preserve">bieżącego informowania o wszystkich zdarzeniach mogących zakłócić Jego dalszy udział w Projekcie; </w:t>
      </w:r>
    </w:p>
    <w:p w:rsidR="00FB310A" w:rsidRPr="00FB310A" w:rsidRDefault="00FB310A" w:rsidP="00FB310A">
      <w:pPr>
        <w:numPr>
          <w:ilvl w:val="0"/>
          <w:numId w:val="2"/>
        </w:numPr>
        <w:suppressAutoHyphens w:val="0"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310A">
        <w:rPr>
          <w:rFonts w:ascii="Arial" w:eastAsia="Calibri" w:hAnsi="Arial" w:cs="Arial"/>
          <w:sz w:val="24"/>
          <w:szCs w:val="24"/>
          <w:lang w:eastAsia="en-US"/>
        </w:rPr>
        <w:t xml:space="preserve">bieżącego informowania o zmianie swojego statusu (spełnienia warunków zapisanych w § 2, ust. 1); </w:t>
      </w:r>
    </w:p>
    <w:p w:rsidR="00FB310A" w:rsidRPr="00FB310A" w:rsidRDefault="00FB310A" w:rsidP="00FB310A">
      <w:pPr>
        <w:numPr>
          <w:ilvl w:val="0"/>
          <w:numId w:val="2"/>
        </w:numPr>
        <w:suppressAutoHyphens w:val="0"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310A">
        <w:rPr>
          <w:rFonts w:ascii="Arial" w:eastAsia="Calibri" w:hAnsi="Arial" w:cs="Arial"/>
          <w:sz w:val="24"/>
          <w:szCs w:val="24"/>
          <w:lang w:eastAsia="en-US"/>
        </w:rPr>
        <w:lastRenderedPageBreak/>
        <w:t>w przypadku przerwania udziału w Projekcie z winy Uczestnika/-</w:t>
      </w:r>
      <w:proofErr w:type="spellStart"/>
      <w:r w:rsidRPr="00FB310A">
        <w:rPr>
          <w:rFonts w:ascii="Arial" w:eastAsia="Calibri" w:hAnsi="Arial" w:cs="Arial"/>
          <w:sz w:val="24"/>
          <w:szCs w:val="24"/>
          <w:lang w:eastAsia="en-US"/>
        </w:rPr>
        <w:t>czki</w:t>
      </w:r>
      <w:proofErr w:type="spellEnd"/>
      <w:r w:rsidRPr="00FB310A">
        <w:rPr>
          <w:rFonts w:ascii="Arial" w:eastAsia="Calibri" w:hAnsi="Arial" w:cs="Arial"/>
          <w:sz w:val="24"/>
          <w:szCs w:val="24"/>
          <w:lang w:eastAsia="en-US"/>
        </w:rPr>
        <w:t xml:space="preserve"> lub niedotrzymania wymaganego poziomu frekwencji na zajęciach, z wyjątkiem zdarzeń losowych i choroby, Uczestnik/-czka zobowiązany/-a jest do złożenia pisemnego oświadczenia o rezygnacji z podaniem przyczyny. W sytuacji gdy przyczyną rezygnacji jest wypadek losowy, Uczestnik/-czka zobowiązany/-a jest dołączyć do oświadczenia potwierdzający ten fakt dokument; </w:t>
      </w:r>
    </w:p>
    <w:p w:rsidR="00FB310A" w:rsidRPr="00FB310A" w:rsidRDefault="00FB310A" w:rsidP="00FB310A">
      <w:pPr>
        <w:numPr>
          <w:ilvl w:val="0"/>
          <w:numId w:val="2"/>
        </w:numPr>
        <w:suppressAutoHyphens w:val="0"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310A">
        <w:rPr>
          <w:rFonts w:ascii="Arial" w:eastAsia="Calibri" w:hAnsi="Arial" w:cs="Arial"/>
          <w:sz w:val="24"/>
          <w:szCs w:val="24"/>
          <w:lang w:eastAsia="en-US"/>
        </w:rPr>
        <w:t xml:space="preserve">w przypadku, gdy przyczyna rezygnacji z udziału w projekcie jest inna niż wypadek losowy, lub dokumentacja potwierdzająca wypadek losowy nie zostanie zaakceptowana przez Kierownika Projektu, Beneficjent ma prawo dochodzić zwrotu poniesionych kosztów. </w:t>
      </w:r>
    </w:p>
    <w:bookmarkEnd w:id="0"/>
    <w:p w:rsidR="008D6BE7" w:rsidRDefault="008D6BE7" w:rsidP="001660A6">
      <w:pPr>
        <w:autoSpaceDE w:val="0"/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95B8B" w:rsidRPr="001660A6" w:rsidRDefault="00995B8B" w:rsidP="001660A6">
      <w:pPr>
        <w:autoSpaceDE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/>
          <w:bCs/>
          <w:sz w:val="24"/>
          <w:szCs w:val="24"/>
        </w:rPr>
        <w:t xml:space="preserve">§ </w:t>
      </w:r>
      <w:r w:rsidR="00C272B3" w:rsidRPr="001660A6">
        <w:rPr>
          <w:rFonts w:ascii="Arial" w:hAnsi="Arial" w:cs="Arial"/>
          <w:b/>
          <w:bCs/>
          <w:sz w:val="24"/>
          <w:szCs w:val="24"/>
        </w:rPr>
        <w:t>6</w:t>
      </w:r>
    </w:p>
    <w:p w:rsidR="00995B8B" w:rsidRPr="001660A6" w:rsidRDefault="00542060" w:rsidP="001660A6">
      <w:pPr>
        <w:numPr>
          <w:ilvl w:val="0"/>
          <w:numId w:val="8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Beneficjent</w:t>
      </w:r>
      <w:r w:rsidR="00995B8B" w:rsidRPr="001660A6">
        <w:rPr>
          <w:rFonts w:ascii="Arial" w:hAnsi="Arial" w:cs="Arial"/>
          <w:sz w:val="24"/>
          <w:szCs w:val="24"/>
        </w:rPr>
        <w:t xml:space="preserve"> stażu może pozbawić Uczestnika/</w:t>
      </w:r>
      <w:proofErr w:type="spellStart"/>
      <w:r w:rsidR="00995B8B" w:rsidRPr="001660A6">
        <w:rPr>
          <w:rFonts w:ascii="Arial" w:hAnsi="Arial" w:cs="Arial"/>
          <w:sz w:val="24"/>
          <w:szCs w:val="24"/>
        </w:rPr>
        <w:t>czkę</w:t>
      </w:r>
      <w:proofErr w:type="spellEnd"/>
      <w:r w:rsidR="00995B8B" w:rsidRPr="001660A6">
        <w:rPr>
          <w:rFonts w:ascii="Arial" w:hAnsi="Arial" w:cs="Arial"/>
          <w:sz w:val="24"/>
          <w:szCs w:val="24"/>
        </w:rPr>
        <w:t xml:space="preserve"> możliwości kontynuowania stażu  i rozwiązać niniejszą umowę w trybie natychmiastowym w przypadku:</w:t>
      </w:r>
    </w:p>
    <w:p w:rsidR="00995B8B" w:rsidRPr="001660A6" w:rsidRDefault="00995B8B" w:rsidP="001660A6">
      <w:pPr>
        <w:numPr>
          <w:ilvl w:val="0"/>
          <w:numId w:val="7"/>
        </w:numPr>
        <w:autoSpaceDE w:val="0"/>
        <w:spacing w:after="0" w:line="360" w:lineRule="auto"/>
        <w:ind w:left="709" w:hanging="345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nieusprawiedliwionej, pięciodniowej nieobecności w trakcie odbywania stażu,</w:t>
      </w:r>
    </w:p>
    <w:p w:rsidR="00995B8B" w:rsidRPr="001660A6" w:rsidRDefault="00995B8B" w:rsidP="001660A6">
      <w:pPr>
        <w:numPr>
          <w:ilvl w:val="0"/>
          <w:numId w:val="7"/>
        </w:numPr>
        <w:autoSpaceDE w:val="0"/>
        <w:spacing w:after="0" w:line="360" w:lineRule="auto"/>
        <w:ind w:left="709" w:hanging="345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nieobecności, przekraczających liczbę dni koniecznych do zrealizowania programu stażu zgodnie z zaplanowaną ścieżką.</w:t>
      </w:r>
    </w:p>
    <w:p w:rsidR="00995B8B" w:rsidRPr="001660A6" w:rsidRDefault="00995B8B" w:rsidP="001660A6">
      <w:pPr>
        <w:numPr>
          <w:ilvl w:val="0"/>
          <w:numId w:val="7"/>
        </w:numPr>
        <w:autoSpaceDE w:val="0"/>
        <w:spacing w:after="0" w:line="360" w:lineRule="auto"/>
        <w:ind w:left="709" w:hanging="345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naruszenia obowiązków określonych w regulaminie pracy zakładu pracy, </w:t>
      </w:r>
      <w:r w:rsidR="000829D7">
        <w:rPr>
          <w:rFonts w:ascii="Arial" w:hAnsi="Arial" w:cs="Arial"/>
          <w:sz w:val="24"/>
          <w:szCs w:val="24"/>
        </w:rPr>
        <w:br/>
      </w:r>
      <w:r w:rsidRPr="001660A6">
        <w:rPr>
          <w:rFonts w:ascii="Arial" w:hAnsi="Arial" w:cs="Arial"/>
          <w:sz w:val="24"/>
          <w:szCs w:val="24"/>
        </w:rPr>
        <w:t>w którym Uczestnik/czka odbywa staż, a w szczególności zakłócenia porządku, niestosowania się do poleceń przełożonych, stawienia się do pracy w stanie wskazującym na spożycie alkoholu, narkotyków lub środków psychotropowych lub spożywania na stanowisku pracy alkoholu, narkotyków lub środków psychotropowych,</w:t>
      </w:r>
    </w:p>
    <w:p w:rsidR="00995B8B" w:rsidRPr="001660A6" w:rsidRDefault="00995B8B" w:rsidP="001660A6">
      <w:pPr>
        <w:numPr>
          <w:ilvl w:val="0"/>
          <w:numId w:val="7"/>
        </w:numPr>
        <w:autoSpaceDE w:val="0"/>
        <w:spacing w:after="0" w:line="360" w:lineRule="auto"/>
        <w:ind w:left="709" w:hanging="345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eastAsia="Arial Narrow" w:hAnsi="Arial" w:cs="Arial"/>
          <w:sz w:val="24"/>
          <w:szCs w:val="24"/>
        </w:rPr>
        <w:t xml:space="preserve"> </w:t>
      </w:r>
      <w:r w:rsidRPr="001660A6">
        <w:rPr>
          <w:rFonts w:ascii="Arial" w:hAnsi="Arial" w:cs="Arial"/>
          <w:sz w:val="24"/>
          <w:szCs w:val="24"/>
        </w:rPr>
        <w:t>niezrealizowania programu stażu.</w:t>
      </w:r>
    </w:p>
    <w:p w:rsidR="00995B8B" w:rsidRPr="001660A6" w:rsidRDefault="00995B8B" w:rsidP="001660A6">
      <w:pPr>
        <w:numPr>
          <w:ilvl w:val="0"/>
          <w:numId w:val="8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W przypadku rezygnacji z uczestnictwa w projekcie, Uczestnik/czka zobowiązuje się do niezwłocznego przedłożenia pisemnej rezygnacji z podaniem uzasadnienia.</w:t>
      </w:r>
    </w:p>
    <w:p w:rsidR="00995B8B" w:rsidRPr="001660A6" w:rsidRDefault="00995B8B" w:rsidP="001660A6">
      <w:pPr>
        <w:numPr>
          <w:ilvl w:val="0"/>
          <w:numId w:val="8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W przypadku nieuzasadnionej rezygnacji z uczestnictwa w projekcie, </w:t>
      </w:r>
      <w:r w:rsidR="00542060" w:rsidRPr="001660A6">
        <w:rPr>
          <w:rFonts w:ascii="Arial" w:hAnsi="Arial" w:cs="Arial"/>
          <w:sz w:val="24"/>
          <w:szCs w:val="24"/>
        </w:rPr>
        <w:t>Beneficjent</w:t>
      </w:r>
      <w:r w:rsidRPr="001660A6">
        <w:rPr>
          <w:rFonts w:ascii="Arial" w:hAnsi="Arial" w:cs="Arial"/>
          <w:sz w:val="24"/>
          <w:szCs w:val="24"/>
        </w:rPr>
        <w:t xml:space="preserve"> może obciążyć Uczestnika/</w:t>
      </w:r>
      <w:proofErr w:type="spellStart"/>
      <w:r w:rsidRPr="001660A6">
        <w:rPr>
          <w:rFonts w:ascii="Arial" w:hAnsi="Arial" w:cs="Arial"/>
          <w:sz w:val="24"/>
          <w:szCs w:val="24"/>
        </w:rPr>
        <w:t>czkę</w:t>
      </w:r>
      <w:proofErr w:type="spellEnd"/>
      <w:r w:rsidRPr="001660A6">
        <w:rPr>
          <w:rFonts w:ascii="Arial" w:hAnsi="Arial" w:cs="Arial"/>
          <w:sz w:val="24"/>
          <w:szCs w:val="24"/>
        </w:rPr>
        <w:t xml:space="preserve"> kosztami jego uczestnictwa w projekcie, które będą równe kosztom przypadającym na jednego/ą Uczestnika/</w:t>
      </w:r>
      <w:proofErr w:type="spellStart"/>
      <w:r w:rsidRPr="001660A6">
        <w:rPr>
          <w:rFonts w:ascii="Arial" w:hAnsi="Arial" w:cs="Arial"/>
          <w:sz w:val="24"/>
          <w:szCs w:val="24"/>
        </w:rPr>
        <w:t>czkę</w:t>
      </w:r>
      <w:proofErr w:type="spellEnd"/>
      <w:r w:rsidRPr="001660A6">
        <w:rPr>
          <w:rFonts w:ascii="Arial" w:hAnsi="Arial" w:cs="Arial"/>
          <w:sz w:val="24"/>
          <w:szCs w:val="24"/>
        </w:rPr>
        <w:t xml:space="preserve"> zgodnie </w:t>
      </w:r>
      <w:r w:rsidR="000829D7">
        <w:rPr>
          <w:rFonts w:ascii="Arial" w:hAnsi="Arial" w:cs="Arial"/>
          <w:sz w:val="24"/>
          <w:szCs w:val="24"/>
        </w:rPr>
        <w:br/>
      </w:r>
      <w:r w:rsidRPr="001660A6">
        <w:rPr>
          <w:rFonts w:ascii="Arial" w:hAnsi="Arial" w:cs="Arial"/>
          <w:sz w:val="24"/>
          <w:szCs w:val="24"/>
        </w:rPr>
        <w:t>z budżetem projektu „</w:t>
      </w:r>
      <w:r w:rsidR="00A116FC">
        <w:rPr>
          <w:rFonts w:ascii="Arial" w:hAnsi="Arial" w:cs="Arial"/>
          <w:bCs/>
          <w:i/>
          <w:sz w:val="24"/>
          <w:szCs w:val="24"/>
        </w:rPr>
        <w:t>Młodzi perspektywiczni</w:t>
      </w:r>
      <w:r w:rsidR="004B6718">
        <w:rPr>
          <w:rFonts w:ascii="Arial" w:hAnsi="Arial" w:cs="Arial"/>
          <w:bCs/>
          <w:i/>
          <w:sz w:val="24"/>
          <w:szCs w:val="24"/>
        </w:rPr>
        <w:t>!</w:t>
      </w:r>
      <w:r w:rsidR="000769F2" w:rsidRPr="001660A6">
        <w:rPr>
          <w:rFonts w:ascii="Arial" w:hAnsi="Arial" w:cs="Arial"/>
          <w:bCs/>
          <w:i/>
          <w:sz w:val="24"/>
          <w:szCs w:val="24"/>
        </w:rPr>
        <w:t>”</w:t>
      </w:r>
      <w:r w:rsidR="00537D97" w:rsidRPr="001660A6">
        <w:rPr>
          <w:rFonts w:ascii="Arial" w:hAnsi="Arial" w:cs="Arial"/>
          <w:sz w:val="24"/>
          <w:szCs w:val="24"/>
        </w:rPr>
        <w:t xml:space="preserve"> </w:t>
      </w:r>
      <w:r w:rsidR="00542060" w:rsidRPr="001660A6">
        <w:rPr>
          <w:rFonts w:ascii="Arial" w:hAnsi="Arial" w:cs="Arial"/>
          <w:sz w:val="24"/>
          <w:szCs w:val="24"/>
        </w:rPr>
        <w:t>Beneficjent</w:t>
      </w:r>
      <w:r w:rsidRPr="001660A6">
        <w:rPr>
          <w:rFonts w:ascii="Arial" w:hAnsi="Arial" w:cs="Arial"/>
          <w:sz w:val="24"/>
          <w:szCs w:val="24"/>
        </w:rPr>
        <w:t xml:space="preserve"> ma prawo do ubiegania się zwrotu kosztów na drodze cywilnej.</w:t>
      </w:r>
    </w:p>
    <w:p w:rsidR="00995B8B" w:rsidRPr="001660A6" w:rsidRDefault="00995B8B" w:rsidP="001660A6">
      <w:pPr>
        <w:numPr>
          <w:ilvl w:val="0"/>
          <w:numId w:val="8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W przypadku podania przez Uczestnika/</w:t>
      </w:r>
      <w:proofErr w:type="spellStart"/>
      <w:r w:rsidRPr="001660A6">
        <w:rPr>
          <w:rFonts w:ascii="Arial" w:hAnsi="Arial" w:cs="Arial"/>
          <w:sz w:val="24"/>
          <w:szCs w:val="24"/>
        </w:rPr>
        <w:t>czkę</w:t>
      </w:r>
      <w:proofErr w:type="spellEnd"/>
      <w:r w:rsidRPr="001660A6">
        <w:rPr>
          <w:rFonts w:ascii="Arial" w:hAnsi="Arial" w:cs="Arial"/>
          <w:sz w:val="24"/>
          <w:szCs w:val="24"/>
        </w:rPr>
        <w:t xml:space="preserve"> informacji niezgodnych z prawdą, czyli takich które wykluczałyby go z możliwości zakwalifikowania do udziału </w:t>
      </w:r>
      <w:r w:rsidR="000829D7">
        <w:rPr>
          <w:rFonts w:ascii="Arial" w:hAnsi="Arial" w:cs="Arial"/>
          <w:sz w:val="24"/>
          <w:szCs w:val="24"/>
        </w:rPr>
        <w:br/>
      </w:r>
      <w:r w:rsidRPr="001660A6">
        <w:rPr>
          <w:rFonts w:ascii="Arial" w:hAnsi="Arial" w:cs="Arial"/>
          <w:sz w:val="24"/>
          <w:szCs w:val="24"/>
        </w:rPr>
        <w:t xml:space="preserve">w Projekcie, a co skutkować by mogło karami nałożonymi przez Instytucje </w:t>
      </w:r>
      <w:r w:rsidRPr="001660A6">
        <w:rPr>
          <w:rFonts w:ascii="Arial" w:hAnsi="Arial" w:cs="Arial"/>
          <w:sz w:val="24"/>
          <w:szCs w:val="24"/>
        </w:rPr>
        <w:lastRenderedPageBreak/>
        <w:t xml:space="preserve">Pośredniczącą i/lub Zarządzającą na </w:t>
      </w:r>
      <w:r w:rsidR="00542060" w:rsidRPr="001660A6">
        <w:rPr>
          <w:rFonts w:ascii="Arial" w:hAnsi="Arial" w:cs="Arial"/>
          <w:sz w:val="24"/>
          <w:szCs w:val="24"/>
        </w:rPr>
        <w:t>Beneficjent</w:t>
      </w:r>
      <w:r w:rsidRPr="001660A6">
        <w:rPr>
          <w:rFonts w:ascii="Arial" w:hAnsi="Arial" w:cs="Arial"/>
          <w:sz w:val="24"/>
          <w:szCs w:val="24"/>
        </w:rPr>
        <w:t xml:space="preserve">a, będzie on wnioskował o zwrot od Uczestnika środków w wysokości wymierzonej kary. </w:t>
      </w:r>
    </w:p>
    <w:p w:rsidR="00995B8B" w:rsidRPr="001660A6" w:rsidRDefault="00542060" w:rsidP="001660A6">
      <w:pPr>
        <w:numPr>
          <w:ilvl w:val="0"/>
          <w:numId w:val="8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Beneficjent</w:t>
      </w:r>
      <w:r w:rsidR="00995B8B" w:rsidRPr="001660A6">
        <w:rPr>
          <w:rFonts w:ascii="Arial" w:hAnsi="Arial" w:cs="Arial"/>
          <w:sz w:val="24"/>
          <w:szCs w:val="24"/>
        </w:rPr>
        <w:t xml:space="preserve"> może zobowiązać Uczestnika/</w:t>
      </w:r>
      <w:proofErr w:type="spellStart"/>
      <w:r w:rsidR="00995B8B" w:rsidRPr="001660A6">
        <w:rPr>
          <w:rFonts w:ascii="Arial" w:hAnsi="Arial" w:cs="Arial"/>
          <w:sz w:val="24"/>
          <w:szCs w:val="24"/>
        </w:rPr>
        <w:t>czkę</w:t>
      </w:r>
      <w:proofErr w:type="spellEnd"/>
      <w:r w:rsidR="00995B8B" w:rsidRPr="001660A6">
        <w:rPr>
          <w:rFonts w:ascii="Arial" w:hAnsi="Arial" w:cs="Arial"/>
          <w:sz w:val="24"/>
          <w:szCs w:val="24"/>
        </w:rPr>
        <w:t xml:space="preserve"> Projektu, który bez usprawiedliwienia i z własnej winy opuścił szkolenie, do zwrotu poniesionych kosztów szkolenia wobec jego osoby.</w:t>
      </w:r>
    </w:p>
    <w:p w:rsidR="00995B8B" w:rsidRPr="001660A6" w:rsidRDefault="00995B8B" w:rsidP="001660A6">
      <w:pPr>
        <w:numPr>
          <w:ilvl w:val="0"/>
          <w:numId w:val="8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Uczestnik/czka </w:t>
      </w:r>
      <w:r w:rsidRPr="001660A6">
        <w:rPr>
          <w:rFonts w:ascii="Arial" w:hAnsi="Arial" w:cs="Arial"/>
          <w:bCs/>
          <w:sz w:val="24"/>
          <w:szCs w:val="24"/>
        </w:rPr>
        <w:t xml:space="preserve">może rozwiązać z </w:t>
      </w:r>
      <w:r w:rsidR="00542060" w:rsidRPr="001660A6">
        <w:rPr>
          <w:rFonts w:ascii="Arial" w:hAnsi="Arial" w:cs="Arial"/>
          <w:bCs/>
          <w:sz w:val="24"/>
          <w:szCs w:val="24"/>
        </w:rPr>
        <w:t>Beneficjent</w:t>
      </w:r>
      <w:r w:rsidRPr="001660A6">
        <w:rPr>
          <w:rFonts w:ascii="Arial" w:hAnsi="Arial" w:cs="Arial"/>
          <w:bCs/>
          <w:sz w:val="24"/>
          <w:szCs w:val="24"/>
        </w:rPr>
        <w:t xml:space="preserve">em niniejszą umowę w przypadku niezrealizowania przez </w:t>
      </w:r>
      <w:r w:rsidR="00542060" w:rsidRPr="001660A6">
        <w:rPr>
          <w:rFonts w:ascii="Arial" w:hAnsi="Arial" w:cs="Arial"/>
          <w:bCs/>
          <w:sz w:val="24"/>
          <w:szCs w:val="24"/>
        </w:rPr>
        <w:t>Beneficjent</w:t>
      </w:r>
      <w:r w:rsidRPr="001660A6">
        <w:rPr>
          <w:rFonts w:ascii="Arial" w:hAnsi="Arial" w:cs="Arial"/>
          <w:bCs/>
          <w:sz w:val="24"/>
          <w:szCs w:val="24"/>
        </w:rPr>
        <w:t xml:space="preserve">a i/lub Pracodawcę warunków wynikających </w:t>
      </w:r>
      <w:r w:rsidR="000829D7">
        <w:rPr>
          <w:rFonts w:ascii="Arial" w:hAnsi="Arial" w:cs="Arial"/>
          <w:bCs/>
          <w:sz w:val="24"/>
          <w:szCs w:val="24"/>
        </w:rPr>
        <w:br/>
      </w:r>
      <w:r w:rsidRPr="001660A6">
        <w:rPr>
          <w:rFonts w:ascii="Arial" w:hAnsi="Arial" w:cs="Arial"/>
          <w:bCs/>
          <w:sz w:val="24"/>
          <w:szCs w:val="24"/>
        </w:rPr>
        <w:t>z umowy, a w szczególności w przypadku nierealizowania programu stażu.</w:t>
      </w:r>
    </w:p>
    <w:p w:rsidR="000242D2" w:rsidRPr="001660A6" w:rsidRDefault="000242D2" w:rsidP="001660A6">
      <w:pPr>
        <w:pStyle w:val="Tekstprzypisudolnego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50107" w:rsidRPr="001660A6" w:rsidRDefault="00D50107" w:rsidP="001660A6">
      <w:pPr>
        <w:pStyle w:val="Tekstprzypisudolnego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60A6">
        <w:rPr>
          <w:rFonts w:ascii="Arial" w:hAnsi="Arial" w:cs="Arial"/>
          <w:b/>
          <w:sz w:val="24"/>
          <w:szCs w:val="24"/>
        </w:rPr>
        <w:t xml:space="preserve">§ </w:t>
      </w:r>
      <w:r w:rsidR="00C272B3" w:rsidRPr="001660A6">
        <w:rPr>
          <w:rFonts w:ascii="Arial" w:hAnsi="Arial" w:cs="Arial"/>
          <w:b/>
          <w:sz w:val="24"/>
          <w:szCs w:val="24"/>
        </w:rPr>
        <w:t>7</w:t>
      </w:r>
    </w:p>
    <w:p w:rsidR="00D50107" w:rsidRPr="001660A6" w:rsidRDefault="00D50107" w:rsidP="001660A6">
      <w:pPr>
        <w:pStyle w:val="Tekstprzypisudolnego"/>
        <w:numPr>
          <w:ilvl w:val="0"/>
          <w:numId w:val="30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Beneficjent projektu może rozwiązać umowę w trybie natychmiastowym – jednostronnie</w:t>
      </w:r>
      <w:r w:rsidRPr="001660A6">
        <w:rPr>
          <w:rFonts w:ascii="Arial" w:hAnsi="Arial" w:cs="Arial"/>
          <w:sz w:val="24"/>
          <w:szCs w:val="24"/>
        </w:rPr>
        <w:br/>
        <w:t xml:space="preserve"> w przypadku okoliczności nieprzewidzianych przez Beneficjenta w przypadku wystąpienia siły wyższej, tj.:</w:t>
      </w:r>
    </w:p>
    <w:p w:rsidR="00D50107" w:rsidRPr="001660A6" w:rsidRDefault="00D50107" w:rsidP="001660A6">
      <w:pPr>
        <w:pStyle w:val="Tekstprzypisudolnego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a) klęski żywiołowej,</w:t>
      </w:r>
    </w:p>
    <w:p w:rsidR="00D50107" w:rsidRPr="001660A6" w:rsidRDefault="00D50107" w:rsidP="001660A6">
      <w:pPr>
        <w:pStyle w:val="Tekstprzypisudolnego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b) nagłego zjawiska pogodowego, np.: trąby powietrznej,</w:t>
      </w:r>
    </w:p>
    <w:p w:rsidR="00D50107" w:rsidRPr="001660A6" w:rsidRDefault="00D50107" w:rsidP="001660A6">
      <w:pPr>
        <w:pStyle w:val="Tekstprzypisudolnego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c) epidemii,</w:t>
      </w:r>
    </w:p>
    <w:p w:rsidR="00D50107" w:rsidRPr="001660A6" w:rsidRDefault="00D50107" w:rsidP="001660A6">
      <w:pPr>
        <w:pStyle w:val="Tekstprzypisudolnego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d) wojny,</w:t>
      </w:r>
    </w:p>
    <w:p w:rsidR="00D50107" w:rsidRPr="001660A6" w:rsidRDefault="00D50107" w:rsidP="001660A6">
      <w:pPr>
        <w:pStyle w:val="Tekstprzypisudolnego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e) strajku,</w:t>
      </w:r>
    </w:p>
    <w:p w:rsidR="00D50107" w:rsidRPr="001660A6" w:rsidRDefault="00D50107" w:rsidP="001660A6">
      <w:pPr>
        <w:pStyle w:val="Tekstprzypisudolnego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f) rozwiązania umowy przez </w:t>
      </w:r>
      <w:r w:rsidR="00E65022" w:rsidRPr="001660A6">
        <w:rPr>
          <w:rFonts w:ascii="Arial" w:hAnsi="Arial" w:cs="Arial"/>
          <w:sz w:val="24"/>
          <w:szCs w:val="24"/>
        </w:rPr>
        <w:t xml:space="preserve">Wojewódzki Urząd </w:t>
      </w:r>
      <w:r w:rsidR="00005636">
        <w:rPr>
          <w:rFonts w:ascii="Arial" w:hAnsi="Arial" w:cs="Arial"/>
          <w:sz w:val="24"/>
          <w:szCs w:val="24"/>
        </w:rPr>
        <w:t>P</w:t>
      </w:r>
      <w:r w:rsidR="00E65022" w:rsidRPr="001660A6">
        <w:rPr>
          <w:rFonts w:ascii="Arial" w:hAnsi="Arial" w:cs="Arial"/>
          <w:sz w:val="24"/>
          <w:szCs w:val="24"/>
        </w:rPr>
        <w:t xml:space="preserve">racy w </w:t>
      </w:r>
      <w:r w:rsidR="00005636">
        <w:rPr>
          <w:rFonts w:ascii="Arial" w:hAnsi="Arial" w:cs="Arial"/>
          <w:sz w:val="24"/>
          <w:szCs w:val="24"/>
        </w:rPr>
        <w:t>Poznaniu</w:t>
      </w:r>
      <w:r w:rsidRPr="001660A6">
        <w:rPr>
          <w:rFonts w:ascii="Arial" w:hAnsi="Arial" w:cs="Arial"/>
          <w:sz w:val="24"/>
          <w:szCs w:val="24"/>
        </w:rPr>
        <w:t>.</w:t>
      </w:r>
    </w:p>
    <w:p w:rsidR="00995B8B" w:rsidRPr="001660A6" w:rsidRDefault="00995B8B" w:rsidP="001660A6">
      <w:pPr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/>
          <w:bCs/>
          <w:sz w:val="24"/>
          <w:szCs w:val="24"/>
        </w:rPr>
        <w:t>§</w:t>
      </w:r>
      <w:r w:rsidR="00C272B3" w:rsidRPr="001660A6">
        <w:rPr>
          <w:rFonts w:ascii="Arial" w:hAnsi="Arial" w:cs="Arial"/>
          <w:b/>
          <w:bCs/>
          <w:sz w:val="24"/>
          <w:szCs w:val="24"/>
        </w:rPr>
        <w:t>8</w:t>
      </w:r>
      <w:r w:rsidRPr="001660A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95B8B" w:rsidRPr="001660A6" w:rsidRDefault="00995B8B" w:rsidP="001660A6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Wszelkie zmiany warunków umowy wymagają,  pod rygorem nieważności, formy pisemnej w postaci aneksu.</w:t>
      </w:r>
    </w:p>
    <w:p w:rsidR="00995B8B" w:rsidRPr="001660A6" w:rsidRDefault="00995B8B" w:rsidP="001660A6">
      <w:pPr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/>
          <w:bCs/>
          <w:sz w:val="24"/>
          <w:szCs w:val="24"/>
        </w:rPr>
        <w:t xml:space="preserve">§ </w:t>
      </w:r>
      <w:r w:rsidR="00C272B3" w:rsidRPr="001660A6">
        <w:rPr>
          <w:rFonts w:ascii="Arial" w:hAnsi="Arial" w:cs="Arial"/>
          <w:b/>
          <w:bCs/>
          <w:sz w:val="24"/>
          <w:szCs w:val="24"/>
        </w:rPr>
        <w:t>9</w:t>
      </w:r>
    </w:p>
    <w:p w:rsidR="00995B8B" w:rsidRPr="001660A6" w:rsidRDefault="00995B8B" w:rsidP="001660A6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W zakresie niniejszej umowy mają zastosowanie przepisy:</w:t>
      </w:r>
    </w:p>
    <w:p w:rsidR="00995B8B" w:rsidRPr="001660A6" w:rsidRDefault="00995B8B" w:rsidP="001660A6">
      <w:pPr>
        <w:numPr>
          <w:ilvl w:val="0"/>
          <w:numId w:val="15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ustawy z dnia 20 kwietnia 2004 r. o promocji zatrudnienia i instytucjach rynku pracy /Dz. U. Nr 99 poz. 1001 z późniejszymi zmianami,</w:t>
      </w:r>
    </w:p>
    <w:p w:rsidR="00995B8B" w:rsidRPr="001660A6" w:rsidRDefault="00995B8B" w:rsidP="001660A6">
      <w:pPr>
        <w:numPr>
          <w:ilvl w:val="0"/>
          <w:numId w:val="15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Rozporządzenie Ministra Pracy i Polityki Społecznej z dnia 20 sierpnia 2009 r.,</w:t>
      </w:r>
    </w:p>
    <w:p w:rsidR="00995B8B" w:rsidRPr="001660A6" w:rsidRDefault="00995B8B" w:rsidP="001660A6">
      <w:pPr>
        <w:numPr>
          <w:ilvl w:val="0"/>
          <w:numId w:val="15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odpowiednio przepisy kodeksu pracy.</w:t>
      </w:r>
    </w:p>
    <w:p w:rsidR="000242D2" w:rsidRPr="001660A6" w:rsidRDefault="000242D2" w:rsidP="001660A6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B8B" w:rsidRPr="001660A6" w:rsidRDefault="00995B8B" w:rsidP="001660A6">
      <w:pPr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b/>
          <w:bCs/>
          <w:sz w:val="24"/>
          <w:szCs w:val="24"/>
        </w:rPr>
        <w:t>§ 1</w:t>
      </w:r>
      <w:r w:rsidR="00C272B3" w:rsidRPr="001660A6">
        <w:rPr>
          <w:rFonts w:ascii="Arial" w:hAnsi="Arial" w:cs="Arial"/>
          <w:b/>
          <w:bCs/>
          <w:sz w:val="24"/>
          <w:szCs w:val="24"/>
        </w:rPr>
        <w:t>0</w:t>
      </w:r>
    </w:p>
    <w:p w:rsidR="00995B8B" w:rsidRPr="001660A6" w:rsidRDefault="00995B8B" w:rsidP="001660A6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W zakresie nieuregulowanym niniejszą umową mają zastosowanie przepisy Kodeksu Cywilnego.</w:t>
      </w:r>
    </w:p>
    <w:p w:rsidR="002B4347" w:rsidRDefault="002B4347" w:rsidP="001660A6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4347" w:rsidRDefault="002B4347" w:rsidP="001660A6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B8B" w:rsidRPr="001660A6" w:rsidRDefault="00995B8B" w:rsidP="001660A6">
      <w:pPr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1660A6">
        <w:rPr>
          <w:rFonts w:ascii="Arial" w:hAnsi="Arial" w:cs="Arial"/>
          <w:b/>
          <w:bCs/>
          <w:sz w:val="24"/>
          <w:szCs w:val="24"/>
        </w:rPr>
        <w:lastRenderedPageBreak/>
        <w:t>§ 1</w:t>
      </w:r>
      <w:r w:rsidR="00C272B3" w:rsidRPr="001660A6">
        <w:rPr>
          <w:rFonts w:ascii="Arial" w:hAnsi="Arial" w:cs="Arial"/>
          <w:b/>
          <w:bCs/>
          <w:sz w:val="24"/>
          <w:szCs w:val="24"/>
        </w:rPr>
        <w:t>1</w:t>
      </w:r>
    </w:p>
    <w:p w:rsidR="00995B8B" w:rsidRPr="001660A6" w:rsidRDefault="00995B8B" w:rsidP="001660A6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Umowę sporządzono w dwóch jednobrzmiących egzemplarzach po jednym dla każdej ze stron.</w:t>
      </w:r>
    </w:p>
    <w:p w:rsidR="00995B8B" w:rsidRPr="001660A6" w:rsidRDefault="00995B8B" w:rsidP="001660A6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272B3" w:rsidRPr="001660A6" w:rsidRDefault="00C272B3" w:rsidP="001660A6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>……………………………………</w:t>
      </w:r>
      <w:r w:rsidRPr="001660A6">
        <w:rPr>
          <w:rFonts w:ascii="Arial" w:hAnsi="Arial" w:cs="Arial"/>
          <w:sz w:val="24"/>
          <w:szCs w:val="24"/>
        </w:rPr>
        <w:tab/>
      </w:r>
      <w:r w:rsidRPr="001660A6">
        <w:rPr>
          <w:rFonts w:ascii="Arial" w:hAnsi="Arial" w:cs="Arial"/>
          <w:sz w:val="24"/>
          <w:szCs w:val="24"/>
        </w:rPr>
        <w:tab/>
      </w:r>
      <w:r w:rsidRPr="001660A6">
        <w:rPr>
          <w:rFonts w:ascii="Arial" w:hAnsi="Arial" w:cs="Arial"/>
          <w:sz w:val="24"/>
          <w:szCs w:val="24"/>
        </w:rPr>
        <w:tab/>
      </w:r>
      <w:r w:rsidRPr="001660A6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272B3" w:rsidRDefault="00C272B3" w:rsidP="001660A6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1660A6">
        <w:rPr>
          <w:rFonts w:ascii="Arial" w:hAnsi="Arial" w:cs="Arial"/>
          <w:sz w:val="24"/>
          <w:szCs w:val="24"/>
        </w:rPr>
        <w:t xml:space="preserve">Podpis </w:t>
      </w:r>
      <w:r w:rsidR="008D6BE7">
        <w:rPr>
          <w:rFonts w:ascii="Arial" w:hAnsi="Arial" w:cs="Arial"/>
          <w:sz w:val="24"/>
          <w:szCs w:val="24"/>
        </w:rPr>
        <w:t>osoby upoważnionej</w:t>
      </w:r>
      <w:r w:rsidRPr="001660A6">
        <w:rPr>
          <w:rFonts w:ascii="Arial" w:hAnsi="Arial" w:cs="Arial"/>
          <w:sz w:val="24"/>
          <w:szCs w:val="24"/>
        </w:rPr>
        <w:tab/>
      </w:r>
      <w:r w:rsidRPr="001660A6">
        <w:rPr>
          <w:rFonts w:ascii="Arial" w:hAnsi="Arial" w:cs="Arial"/>
          <w:sz w:val="24"/>
          <w:szCs w:val="24"/>
        </w:rPr>
        <w:tab/>
      </w:r>
      <w:r w:rsidRPr="001660A6">
        <w:rPr>
          <w:rFonts w:ascii="Arial" w:hAnsi="Arial" w:cs="Arial"/>
          <w:sz w:val="24"/>
          <w:szCs w:val="24"/>
        </w:rPr>
        <w:tab/>
      </w:r>
      <w:r w:rsidRPr="001660A6">
        <w:rPr>
          <w:rFonts w:ascii="Arial" w:hAnsi="Arial" w:cs="Arial"/>
          <w:sz w:val="24"/>
          <w:szCs w:val="24"/>
        </w:rPr>
        <w:tab/>
      </w:r>
      <w:r w:rsidR="001660A6">
        <w:rPr>
          <w:rFonts w:ascii="Arial" w:hAnsi="Arial" w:cs="Arial"/>
          <w:sz w:val="24"/>
          <w:szCs w:val="24"/>
        </w:rPr>
        <w:t>P</w:t>
      </w:r>
      <w:r w:rsidRPr="001660A6">
        <w:rPr>
          <w:rFonts w:ascii="Arial" w:hAnsi="Arial" w:cs="Arial"/>
          <w:sz w:val="24"/>
          <w:szCs w:val="24"/>
        </w:rPr>
        <w:t>odpis Uczestnika projektu</w:t>
      </w:r>
    </w:p>
    <w:p w:rsidR="008D6BE7" w:rsidRPr="001660A6" w:rsidRDefault="008D6BE7" w:rsidP="001660A6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strony Beneficjenta</w:t>
      </w:r>
    </w:p>
    <w:sectPr w:rsidR="008D6BE7" w:rsidRPr="001660A6" w:rsidSect="00C272B3">
      <w:headerReference w:type="default" r:id="rId7"/>
      <w:pgSz w:w="11906" w:h="16838"/>
      <w:pgMar w:top="1418" w:right="1418" w:bottom="851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58" w:rsidRDefault="00491658">
      <w:pPr>
        <w:spacing w:after="0" w:line="240" w:lineRule="auto"/>
      </w:pPr>
      <w:r>
        <w:separator/>
      </w:r>
    </w:p>
  </w:endnote>
  <w:endnote w:type="continuationSeparator" w:id="0">
    <w:p w:rsidR="00491658" w:rsidRDefault="0049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MS Mincho"/>
    <w:charset w:val="EE"/>
    <w:family w:val="swiss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58" w:rsidRDefault="00491658">
      <w:pPr>
        <w:spacing w:after="0" w:line="240" w:lineRule="auto"/>
      </w:pPr>
      <w:r>
        <w:separator/>
      </w:r>
    </w:p>
  </w:footnote>
  <w:footnote w:type="continuationSeparator" w:id="0">
    <w:p w:rsidR="00491658" w:rsidRDefault="0049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8B" w:rsidRPr="00000B94" w:rsidRDefault="00861220" w:rsidP="00000B94">
    <w:pPr>
      <w:pStyle w:val="Nagwek"/>
    </w:pPr>
    <w:r w:rsidRPr="00861220">
      <w:rPr>
        <w:rFonts w:eastAsia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92FA885" wp14:editId="1460E045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5760720" cy="854507"/>
          <wp:effectExtent l="0" t="0" r="0" b="3175"/>
          <wp:wrapNone/>
          <wp:docPr id="2" name="Obraz 2" descr="Strona główna - POWER WUP Pozna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ona główna - POWER WUP Poznań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6C6DB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000003"/>
    <w:multiLevelType w:val="singleLevel"/>
    <w:tmpl w:val="337698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i w:val="0"/>
      </w:rPr>
    </w:lvl>
  </w:abstractNum>
  <w:abstractNum w:abstractNumId="3" w15:restartNumberingAfterBreak="0">
    <w:nsid w:val="00000004"/>
    <w:multiLevelType w:val="singleLevel"/>
    <w:tmpl w:val="FC54EF7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5"/>
    <w:multiLevelType w:val="singleLevel"/>
    <w:tmpl w:val="39E42F76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00000006"/>
    <w:multiLevelType w:val="singleLevel"/>
    <w:tmpl w:val="5DE81BB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6" w15:restartNumberingAfterBreak="0">
    <w:nsid w:val="00000007"/>
    <w:multiLevelType w:val="singleLevel"/>
    <w:tmpl w:val="F26246CE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8"/>
    <w:multiLevelType w:val="singleLevel"/>
    <w:tmpl w:val="C2CA454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149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05" w:hanging="360"/>
      </w:pPr>
      <w:rPr>
        <w:rFonts w:cs="Arial Narro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925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ahoma"/>
      </w:rPr>
    </w:lvl>
  </w:abstractNum>
  <w:abstractNum w:abstractNumId="10" w15:restartNumberingAfterBreak="0">
    <w:nsid w:val="0000000B"/>
    <w:multiLevelType w:val="multilevel"/>
    <w:tmpl w:val="FC504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ahoma"/>
        <w:bCs/>
        <w:kern w:val="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B69890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3"/>
    <w:multiLevelType w:val="singleLevel"/>
    <w:tmpl w:val="00000023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37D7BA8"/>
    <w:multiLevelType w:val="hybridMultilevel"/>
    <w:tmpl w:val="A3F6B4B4"/>
    <w:lvl w:ilvl="0" w:tplc="EC02BE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9642AD"/>
    <w:multiLevelType w:val="singleLevel"/>
    <w:tmpl w:val="A280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438166A"/>
    <w:multiLevelType w:val="hybridMultilevel"/>
    <w:tmpl w:val="0F3852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5680748"/>
    <w:multiLevelType w:val="hybridMultilevel"/>
    <w:tmpl w:val="16A6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111FF1"/>
    <w:multiLevelType w:val="hybridMultilevel"/>
    <w:tmpl w:val="D8DABA5A"/>
    <w:lvl w:ilvl="0" w:tplc="DCD6788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AE1AA45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F3CD9"/>
    <w:multiLevelType w:val="hybridMultilevel"/>
    <w:tmpl w:val="20A8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BF7D4E"/>
    <w:multiLevelType w:val="hybridMultilevel"/>
    <w:tmpl w:val="F6885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222D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16137"/>
    <w:multiLevelType w:val="multilevel"/>
    <w:tmpl w:val="A5ECD29A"/>
    <w:styleLink w:val="WWNum38"/>
    <w:lvl w:ilvl="0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24" w15:restartNumberingAfterBreak="0">
    <w:nsid w:val="2A4727CF"/>
    <w:multiLevelType w:val="hybridMultilevel"/>
    <w:tmpl w:val="5D7601DE"/>
    <w:lvl w:ilvl="0" w:tplc="2A5C68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6659"/>
    <w:multiLevelType w:val="hybridMultilevel"/>
    <w:tmpl w:val="6BB6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575F6"/>
    <w:multiLevelType w:val="hybridMultilevel"/>
    <w:tmpl w:val="7CF2D9F2"/>
    <w:lvl w:ilvl="0" w:tplc="2A5C68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E691E"/>
    <w:multiLevelType w:val="multilevel"/>
    <w:tmpl w:val="465A4FA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28" w15:restartNumberingAfterBreak="0">
    <w:nsid w:val="4CB218F5"/>
    <w:multiLevelType w:val="hybridMultilevel"/>
    <w:tmpl w:val="3DEAC4F8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53BD4D39"/>
    <w:multiLevelType w:val="hybridMultilevel"/>
    <w:tmpl w:val="2DBE5300"/>
    <w:lvl w:ilvl="0" w:tplc="D03AD472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C7002D4"/>
    <w:multiLevelType w:val="multilevel"/>
    <w:tmpl w:val="B23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Cs/>
        <w:kern w:val="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D512717"/>
    <w:multiLevelType w:val="hybridMultilevel"/>
    <w:tmpl w:val="F3A6CC58"/>
    <w:lvl w:ilvl="0" w:tplc="35D6DFC8">
      <w:start w:val="1"/>
      <w:numFmt w:val="lowerLetter"/>
      <w:lvlText w:val="%1)"/>
      <w:lvlJc w:val="left"/>
      <w:pPr>
        <w:ind w:left="720" w:hanging="360"/>
      </w:pPr>
      <w:rPr>
        <w:rFonts w:eastAsia="DejaVuSan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92B96"/>
    <w:multiLevelType w:val="hybridMultilevel"/>
    <w:tmpl w:val="C7545864"/>
    <w:lvl w:ilvl="0" w:tplc="EBEED00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DA2B824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EAA2C566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74A0C1C4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9CAA218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05EEE28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4E87E84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D689960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99E67478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36D06FC"/>
    <w:multiLevelType w:val="hybridMultilevel"/>
    <w:tmpl w:val="593A918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3878E0"/>
    <w:multiLevelType w:val="hybridMultilevel"/>
    <w:tmpl w:val="E17AC662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16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A12222"/>
    <w:multiLevelType w:val="hybridMultilevel"/>
    <w:tmpl w:val="657846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1145C2D"/>
    <w:multiLevelType w:val="hybridMultilevel"/>
    <w:tmpl w:val="E11A689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2"/>
  </w:num>
  <w:num w:numId="17">
    <w:abstractNumId w:val="27"/>
  </w:num>
  <w:num w:numId="18">
    <w:abstractNumId w:val="15"/>
  </w:num>
  <w:num w:numId="19">
    <w:abstractNumId w:val="16"/>
  </w:num>
  <w:num w:numId="20">
    <w:abstractNumId w:val="35"/>
  </w:num>
  <w:num w:numId="21">
    <w:abstractNumId w:val="34"/>
  </w:num>
  <w:num w:numId="22">
    <w:abstractNumId w:val="30"/>
  </w:num>
  <w:num w:numId="23">
    <w:abstractNumId w:val="28"/>
  </w:num>
  <w:num w:numId="24">
    <w:abstractNumId w:val="20"/>
  </w:num>
  <w:num w:numId="25">
    <w:abstractNumId w:val="24"/>
  </w:num>
  <w:num w:numId="26">
    <w:abstractNumId w:val="29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7"/>
  </w:num>
  <w:num w:numId="31">
    <w:abstractNumId w:val="31"/>
  </w:num>
  <w:num w:numId="32">
    <w:abstractNumId w:val="25"/>
  </w:num>
  <w:num w:numId="33">
    <w:abstractNumId w:val="36"/>
  </w:num>
  <w:num w:numId="34">
    <w:abstractNumId w:val="21"/>
  </w:num>
  <w:num w:numId="35">
    <w:abstractNumId w:val="22"/>
  </w:num>
  <w:num w:numId="36">
    <w:abstractNumId w:val="18"/>
  </w:num>
  <w:num w:numId="37">
    <w:abstractNumId w:val="33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0F"/>
    <w:rsid w:val="00000B94"/>
    <w:rsid w:val="00005636"/>
    <w:rsid w:val="000161B2"/>
    <w:rsid w:val="000242D2"/>
    <w:rsid w:val="00044A69"/>
    <w:rsid w:val="00052FAD"/>
    <w:rsid w:val="0006164B"/>
    <w:rsid w:val="00075E1A"/>
    <w:rsid w:val="000769F2"/>
    <w:rsid w:val="000829D7"/>
    <w:rsid w:val="000E5915"/>
    <w:rsid w:val="001178B8"/>
    <w:rsid w:val="001233D3"/>
    <w:rsid w:val="00143F12"/>
    <w:rsid w:val="0016114B"/>
    <w:rsid w:val="001660A6"/>
    <w:rsid w:val="001B7F69"/>
    <w:rsid w:val="001D1EE0"/>
    <w:rsid w:val="0021490C"/>
    <w:rsid w:val="002235CE"/>
    <w:rsid w:val="002256B2"/>
    <w:rsid w:val="00235014"/>
    <w:rsid w:val="002354C2"/>
    <w:rsid w:val="00243B5B"/>
    <w:rsid w:val="00263CA5"/>
    <w:rsid w:val="002672B5"/>
    <w:rsid w:val="0028226F"/>
    <w:rsid w:val="002B4347"/>
    <w:rsid w:val="002B6775"/>
    <w:rsid w:val="002C4EBE"/>
    <w:rsid w:val="002E6ADE"/>
    <w:rsid w:val="00330783"/>
    <w:rsid w:val="00332AF3"/>
    <w:rsid w:val="00372663"/>
    <w:rsid w:val="00380ADA"/>
    <w:rsid w:val="00391986"/>
    <w:rsid w:val="003A2791"/>
    <w:rsid w:val="003A2D44"/>
    <w:rsid w:val="003A6343"/>
    <w:rsid w:val="003B5D2F"/>
    <w:rsid w:val="003B687F"/>
    <w:rsid w:val="00405811"/>
    <w:rsid w:val="004132D9"/>
    <w:rsid w:val="00433874"/>
    <w:rsid w:val="0045297D"/>
    <w:rsid w:val="004676EE"/>
    <w:rsid w:val="00491658"/>
    <w:rsid w:val="004A16D1"/>
    <w:rsid w:val="004B6718"/>
    <w:rsid w:val="004C06BB"/>
    <w:rsid w:val="004C59CE"/>
    <w:rsid w:val="00517B5A"/>
    <w:rsid w:val="005251F6"/>
    <w:rsid w:val="00537D97"/>
    <w:rsid w:val="00542060"/>
    <w:rsid w:val="00554B80"/>
    <w:rsid w:val="00581724"/>
    <w:rsid w:val="00597002"/>
    <w:rsid w:val="005B138F"/>
    <w:rsid w:val="005C1777"/>
    <w:rsid w:val="005C2DEB"/>
    <w:rsid w:val="00601229"/>
    <w:rsid w:val="00640B4F"/>
    <w:rsid w:val="00680A9B"/>
    <w:rsid w:val="0068276D"/>
    <w:rsid w:val="006A7D6C"/>
    <w:rsid w:val="006B4723"/>
    <w:rsid w:val="006C633E"/>
    <w:rsid w:val="007150F1"/>
    <w:rsid w:val="00753F24"/>
    <w:rsid w:val="00757D67"/>
    <w:rsid w:val="007648A4"/>
    <w:rsid w:val="00794BD8"/>
    <w:rsid w:val="007E07C7"/>
    <w:rsid w:val="00815AC1"/>
    <w:rsid w:val="00861220"/>
    <w:rsid w:val="00873DF3"/>
    <w:rsid w:val="0087480F"/>
    <w:rsid w:val="00876266"/>
    <w:rsid w:val="008D0B4B"/>
    <w:rsid w:val="008D6BE7"/>
    <w:rsid w:val="00904945"/>
    <w:rsid w:val="00927EAE"/>
    <w:rsid w:val="009338BD"/>
    <w:rsid w:val="00935F45"/>
    <w:rsid w:val="0095093A"/>
    <w:rsid w:val="0095778C"/>
    <w:rsid w:val="009765A1"/>
    <w:rsid w:val="00995B8B"/>
    <w:rsid w:val="009A0E0F"/>
    <w:rsid w:val="009B634C"/>
    <w:rsid w:val="009E073F"/>
    <w:rsid w:val="009E3D38"/>
    <w:rsid w:val="00A116FC"/>
    <w:rsid w:val="00A72216"/>
    <w:rsid w:val="00AB1FC8"/>
    <w:rsid w:val="00AD108C"/>
    <w:rsid w:val="00B045A7"/>
    <w:rsid w:val="00B0793C"/>
    <w:rsid w:val="00B51C6B"/>
    <w:rsid w:val="00B65915"/>
    <w:rsid w:val="00B75AB1"/>
    <w:rsid w:val="00B86AD2"/>
    <w:rsid w:val="00B9066E"/>
    <w:rsid w:val="00B97CBE"/>
    <w:rsid w:val="00BA649F"/>
    <w:rsid w:val="00BC2481"/>
    <w:rsid w:val="00BF2028"/>
    <w:rsid w:val="00BF2132"/>
    <w:rsid w:val="00C014FA"/>
    <w:rsid w:val="00C272B3"/>
    <w:rsid w:val="00C2753E"/>
    <w:rsid w:val="00C34449"/>
    <w:rsid w:val="00C35338"/>
    <w:rsid w:val="00CB4110"/>
    <w:rsid w:val="00CE474B"/>
    <w:rsid w:val="00D334A8"/>
    <w:rsid w:val="00D35266"/>
    <w:rsid w:val="00D36A6F"/>
    <w:rsid w:val="00D50107"/>
    <w:rsid w:val="00D63029"/>
    <w:rsid w:val="00D6425D"/>
    <w:rsid w:val="00DA14D0"/>
    <w:rsid w:val="00DB1250"/>
    <w:rsid w:val="00DB4ABF"/>
    <w:rsid w:val="00DF1B63"/>
    <w:rsid w:val="00DF21CC"/>
    <w:rsid w:val="00E460C2"/>
    <w:rsid w:val="00E65022"/>
    <w:rsid w:val="00E73E2A"/>
    <w:rsid w:val="00E97A6E"/>
    <w:rsid w:val="00EB64F8"/>
    <w:rsid w:val="00EB6F2D"/>
    <w:rsid w:val="00EC6F7F"/>
    <w:rsid w:val="00ED08C1"/>
    <w:rsid w:val="00F16862"/>
    <w:rsid w:val="00F17AE5"/>
    <w:rsid w:val="00F3213D"/>
    <w:rsid w:val="00F8417F"/>
    <w:rsid w:val="00FB310A"/>
    <w:rsid w:val="00FC0C91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316058"/>
  <w15:chartTrackingRefBased/>
  <w15:docId w15:val="{47367477-69E0-41F5-8538-C6A13DEC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widowControl w:val="0"/>
      <w:numPr>
        <w:numId w:val="1"/>
      </w:numPr>
      <w:spacing w:before="69" w:after="0" w:line="240" w:lineRule="auto"/>
      <w:ind w:left="218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 Narro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eastAsia="Times New Roman" w:hAnsi="Arial Narrow" w:cs="Tahoma" w:hint="default"/>
      <w:bCs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Tahoma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Tahoma"/>
      <w:b/>
      <w:bCs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Symbol" w:hAnsi="Symbol" w:cs="Symbol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Arial Narrow" w:hAnsi="Arial Narrow" w:cs="Arial Narrow"/>
      <w:b w:val="0"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hAnsi="Arial Narrow" w:cs="Arial Narrow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hAnsi="Arial Narrow" w:cs="Tahom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cs="Arial Narrow"/>
    </w:rPr>
  </w:style>
  <w:style w:type="character" w:customStyle="1" w:styleId="WW8Num12z2">
    <w:name w:val="WW8Num12z2"/>
    <w:rPr>
      <w:rFonts w:ascii="Symbol" w:hAnsi="Symbol" w:cs="Symbol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Symbol" w:hAnsi="Symbol" w:cs="Symbol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 Narrow" w:hAnsi="Arial Narrow" w:cs="Tahom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Arial Narrow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 Narrow" w:hAnsi="Arial Narrow" w:cs="Tahoma"/>
      <w:bCs/>
      <w:kern w:val="1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TekstpodstawowyzwciciemZnak">
    <w:name w:val="Tekst podstawowy z wcięciem Znak"/>
    <w:basedOn w:val="TekstpodstawowyZnak"/>
    <w:rPr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numeracji">
    <w:name w:val="Znaki numeracji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8z0">
    <w:name w:val="WW8Num28z0"/>
    <w:rPr>
      <w:rFonts w:ascii="Arial Narrow" w:hAnsi="Arial Narrow" w:cs="Arial Narrow"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/>
      <w:color w:val="336699"/>
      <w:sz w:val="24"/>
      <w:szCs w:val="24"/>
    </w:rPr>
  </w:style>
  <w:style w:type="paragraph" w:customStyle="1" w:styleId="p0">
    <w:name w:val="p0"/>
    <w:basedOn w:val="Norma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pPr>
      <w:spacing w:after="200"/>
      <w:ind w:firstLine="36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WWNum38">
    <w:name w:val="WWNum38"/>
    <w:rsid w:val="002B677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2492</Words>
  <Characters>14955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Sztajner</dc:creator>
  <cp:keywords/>
  <cp:lastModifiedBy>user1</cp:lastModifiedBy>
  <cp:revision>4</cp:revision>
  <cp:lastPrinted>2022-08-01T06:32:00Z</cp:lastPrinted>
  <dcterms:created xsi:type="dcterms:W3CDTF">2022-09-21T09:45:00Z</dcterms:created>
  <dcterms:modified xsi:type="dcterms:W3CDTF">2022-10-05T08:42:00Z</dcterms:modified>
</cp:coreProperties>
</file>